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3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86"/>
        <w:gridCol w:w="1586"/>
        <w:gridCol w:w="34"/>
        <w:gridCol w:w="3667"/>
      </w:tblGrid>
      <w:tr w:rsidR="00277CFD" w:rsidTr="00F30ECA">
        <w:trPr>
          <w:trHeight w:hRule="exact" w:val="142"/>
        </w:trPr>
        <w:tc>
          <w:tcPr>
            <w:tcW w:w="6972" w:type="dxa"/>
            <w:gridSpan w:val="2"/>
            <w:tcBorders>
              <w:top w:val="nil"/>
              <w:left w:val="nil"/>
              <w:bottom w:val="single" w:sz="16" w:space="0" w:color="BCBEC0"/>
              <w:right w:val="nil"/>
            </w:tcBorders>
          </w:tcPr>
          <w:p w:rsidR="00277CFD" w:rsidRDefault="00277CFD"/>
        </w:tc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787"/>
          </w:tcPr>
          <w:p w:rsidR="00277CFD" w:rsidRDefault="00277CFD"/>
        </w:tc>
      </w:tr>
      <w:tr w:rsidR="00277CFD" w:rsidTr="00BA7178">
        <w:trPr>
          <w:trHeight w:hRule="exact" w:val="566"/>
        </w:trPr>
        <w:tc>
          <w:tcPr>
            <w:tcW w:w="5386" w:type="dxa"/>
            <w:tcBorders>
              <w:top w:val="single" w:sz="16" w:space="0" w:color="BCBEC0"/>
              <w:left w:val="single" w:sz="16" w:space="0" w:color="BCBEC0"/>
              <w:bottom w:val="single" w:sz="16" w:space="0" w:color="BCBEC0"/>
              <w:right w:val="nil"/>
            </w:tcBorders>
          </w:tcPr>
          <w:p w:rsidR="00277CFD" w:rsidRPr="00BA7178" w:rsidRDefault="000B44AC">
            <w:pPr>
              <w:spacing w:line="260" w:lineRule="exact"/>
              <w:ind w:left="140"/>
              <w:rPr>
                <w:rFonts w:ascii="Papyrus" w:hAnsi="Papyrus"/>
                <w:b/>
                <w:sz w:val="24"/>
                <w:szCs w:val="24"/>
              </w:rPr>
            </w:pPr>
            <w:r w:rsidRPr="00BA7178">
              <w:rPr>
                <w:rFonts w:ascii="Papyrus" w:hAnsi="Papyrus"/>
                <w:b/>
                <w:color w:val="363435"/>
                <w:spacing w:val="-1"/>
                <w:w w:val="99"/>
                <w:sz w:val="24"/>
                <w:szCs w:val="24"/>
              </w:rPr>
              <w:t>R</w:t>
            </w:r>
            <w:r w:rsidRPr="00BA7178">
              <w:rPr>
                <w:rFonts w:ascii="Papyrus" w:hAnsi="Papyrus"/>
                <w:b/>
                <w:color w:val="363435"/>
                <w:w w:val="130"/>
                <w:sz w:val="24"/>
                <w:szCs w:val="24"/>
              </w:rPr>
              <w:t>e</w:t>
            </w:r>
            <w:r w:rsidRPr="00BA7178">
              <w:rPr>
                <w:rFonts w:ascii="Papyrus" w:hAnsi="Papyrus"/>
                <w:b/>
                <w:color w:val="363435"/>
                <w:spacing w:val="1"/>
                <w:w w:val="130"/>
                <w:sz w:val="24"/>
                <w:szCs w:val="24"/>
              </w:rPr>
              <w:t>s</w:t>
            </w:r>
            <w:r w:rsidRPr="00BA7178">
              <w:rPr>
                <w:rFonts w:ascii="Papyrus" w:hAnsi="Papyrus"/>
                <w:b/>
                <w:color w:val="363435"/>
                <w:spacing w:val="-1"/>
                <w:w w:val="117"/>
                <w:sz w:val="24"/>
                <w:szCs w:val="24"/>
              </w:rPr>
              <w:t>o</w:t>
            </w:r>
            <w:r w:rsidRPr="00BA7178">
              <w:rPr>
                <w:rFonts w:ascii="Papyrus" w:hAnsi="Papyrus"/>
                <w:b/>
                <w:color w:val="363435"/>
                <w:w w:val="110"/>
                <w:sz w:val="24"/>
                <w:szCs w:val="24"/>
              </w:rPr>
              <w:t>u</w:t>
            </w:r>
            <w:r w:rsidRPr="00BA7178">
              <w:rPr>
                <w:rFonts w:ascii="Papyrus" w:hAnsi="Papyrus"/>
                <w:b/>
                <w:color w:val="363435"/>
                <w:spacing w:val="-4"/>
                <w:w w:val="110"/>
                <w:sz w:val="24"/>
                <w:szCs w:val="24"/>
              </w:rPr>
              <w:t>r</w:t>
            </w:r>
            <w:r w:rsidRPr="00BA7178">
              <w:rPr>
                <w:rFonts w:ascii="Papyrus" w:hAnsi="Papyrus"/>
                <w:b/>
                <w:color w:val="363435"/>
                <w:w w:val="129"/>
                <w:sz w:val="24"/>
                <w:szCs w:val="24"/>
              </w:rPr>
              <w:t>ces</w:t>
            </w:r>
          </w:p>
        </w:tc>
        <w:tc>
          <w:tcPr>
            <w:tcW w:w="1620" w:type="dxa"/>
            <w:gridSpan w:val="2"/>
            <w:tcBorders>
              <w:top w:val="single" w:sz="16" w:space="0" w:color="BCBEC0"/>
              <w:left w:val="nil"/>
              <w:bottom w:val="single" w:sz="16" w:space="0" w:color="BCBEC0"/>
              <w:right w:val="single" w:sz="16" w:space="0" w:color="BCBEC0"/>
            </w:tcBorders>
            <w:shd w:val="clear" w:color="auto" w:fill="005787"/>
          </w:tcPr>
          <w:p w:rsidR="00277CFD" w:rsidRPr="00BA7178" w:rsidRDefault="00BA7178" w:rsidP="00F30ECA">
            <w:pPr>
              <w:spacing w:line="260" w:lineRule="exact"/>
              <w:ind w:left="110" w:right="-223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color w:val="FDFDFD"/>
                <w:w w:val="92"/>
                <w:sz w:val="24"/>
                <w:szCs w:val="24"/>
              </w:rPr>
              <w:t xml:space="preserve">  </w:t>
            </w:r>
            <w:r w:rsidR="000B44AC" w:rsidRPr="00BA7178">
              <w:rPr>
                <w:rFonts w:ascii="Papyrus" w:hAnsi="Papyrus"/>
                <w:color w:val="FDFDFD"/>
                <w:w w:val="92"/>
                <w:sz w:val="24"/>
                <w:szCs w:val="24"/>
              </w:rPr>
              <w:t>T</w:t>
            </w:r>
            <w:r w:rsidR="000B44AC" w:rsidRPr="00BA7178">
              <w:rPr>
                <w:rFonts w:ascii="Papyrus" w:hAnsi="Papyrus"/>
                <w:color w:val="FDFDFD"/>
                <w:spacing w:val="2"/>
                <w:w w:val="92"/>
                <w:sz w:val="24"/>
                <w:szCs w:val="24"/>
              </w:rPr>
              <w:t>E</w:t>
            </w:r>
            <w:r w:rsidR="000B44AC" w:rsidRPr="00BA7178">
              <w:rPr>
                <w:rFonts w:ascii="Papyrus" w:hAnsi="Papyrus"/>
                <w:color w:val="FDFDFD"/>
                <w:w w:val="92"/>
                <w:sz w:val="24"/>
                <w:szCs w:val="24"/>
              </w:rPr>
              <w:t>TRI</w:t>
            </w:r>
            <w:r w:rsidR="000B44AC" w:rsidRPr="00BA7178">
              <w:rPr>
                <w:rFonts w:ascii="Papyrus" w:hAnsi="Papyrus"/>
                <w:color w:val="FDFDFD"/>
                <w:spacing w:val="-7"/>
                <w:w w:val="92"/>
                <w:sz w:val="24"/>
                <w:szCs w:val="24"/>
              </w:rPr>
              <w:t>X</w:t>
            </w:r>
            <w:r w:rsidR="000B44AC" w:rsidRPr="00BA7178">
              <w:rPr>
                <w:rFonts w:ascii="Papyrus" w:hAnsi="Papyrus"/>
                <w:color w:val="FDFDFD"/>
                <w:w w:val="92"/>
                <w:position w:val="8"/>
                <w:sz w:val="14"/>
                <w:szCs w:val="14"/>
              </w:rPr>
              <w:t xml:space="preserve">® </w:t>
            </w:r>
            <w:r w:rsidR="00F30ECA" w:rsidRPr="00BA7178">
              <w:rPr>
                <w:rFonts w:ascii="Papyrus" w:hAnsi="Papyrus"/>
                <w:color w:val="FDFDFD"/>
                <w:w w:val="92"/>
                <w:position w:val="8"/>
                <w:sz w:val="14"/>
                <w:szCs w:val="14"/>
              </w:rPr>
              <w:t xml:space="preserve">    </w:t>
            </w:r>
          </w:p>
        </w:tc>
        <w:tc>
          <w:tcPr>
            <w:tcW w:w="3667" w:type="dxa"/>
            <w:tcBorders>
              <w:top w:val="nil"/>
              <w:left w:val="single" w:sz="16" w:space="0" w:color="BCBEC0"/>
              <w:bottom w:val="nil"/>
              <w:right w:val="nil"/>
            </w:tcBorders>
            <w:shd w:val="clear" w:color="auto" w:fill="005787"/>
          </w:tcPr>
          <w:p w:rsidR="00277CFD" w:rsidRPr="00BA7178" w:rsidRDefault="00F30ECA" w:rsidP="00F30ECA">
            <w:pPr>
              <w:spacing w:before="14"/>
              <w:rPr>
                <w:rFonts w:ascii="Papyrus" w:hAnsi="Papyrus"/>
                <w:sz w:val="24"/>
                <w:szCs w:val="24"/>
              </w:rPr>
            </w:pPr>
            <w:r w:rsidRPr="00BA7178">
              <w:rPr>
                <w:rFonts w:ascii="Papyrus" w:hAnsi="Papyrus"/>
                <w:color w:val="FDFDFD"/>
                <w:w w:val="115"/>
                <w:sz w:val="24"/>
                <w:szCs w:val="24"/>
              </w:rPr>
              <w:t xml:space="preserve"> </w:t>
            </w:r>
            <w:r w:rsidR="00BA7178">
              <w:rPr>
                <w:rFonts w:ascii="Papyrus" w:hAnsi="Papyrus"/>
                <w:color w:val="FDFDFD"/>
                <w:w w:val="115"/>
                <w:sz w:val="24"/>
                <w:szCs w:val="24"/>
              </w:rPr>
              <w:t xml:space="preserve">     </w:t>
            </w:r>
            <w:r w:rsidRPr="00BA7178">
              <w:rPr>
                <w:rFonts w:ascii="Papyrus" w:hAnsi="Papyrus"/>
                <w:color w:val="FDFDFD"/>
                <w:w w:val="115"/>
                <w:sz w:val="24"/>
                <w:szCs w:val="24"/>
              </w:rPr>
              <w:t>G</w:t>
            </w:r>
            <w:r w:rsidR="000B44AC" w:rsidRPr="00BA7178">
              <w:rPr>
                <w:rFonts w:ascii="Papyrus" w:hAnsi="Papyrus"/>
                <w:color w:val="FDFDFD"/>
                <w:w w:val="115"/>
                <w:sz w:val="24"/>
                <w:szCs w:val="24"/>
              </w:rPr>
              <w:t>e</w:t>
            </w:r>
            <w:r w:rsidR="000B44AC" w:rsidRPr="00BA7178">
              <w:rPr>
                <w:rFonts w:ascii="Papyrus" w:hAnsi="Papyrus"/>
                <w:color w:val="FDFDFD"/>
                <w:spacing w:val="5"/>
                <w:w w:val="115"/>
                <w:sz w:val="24"/>
                <w:szCs w:val="24"/>
              </w:rPr>
              <w:t>t</w:t>
            </w:r>
            <w:r w:rsidR="000B44AC" w:rsidRPr="00BA7178">
              <w:rPr>
                <w:rFonts w:ascii="Papyrus" w:hAnsi="Papyrus"/>
                <w:color w:val="FDFDFD"/>
                <w:w w:val="115"/>
                <w:sz w:val="24"/>
                <w:szCs w:val="24"/>
              </w:rPr>
              <w:t>ting</w:t>
            </w:r>
            <w:r w:rsidR="000B44AC" w:rsidRPr="00BA7178">
              <w:rPr>
                <w:rFonts w:ascii="Papyrus" w:hAnsi="Papyrus"/>
                <w:color w:val="FDFDFD"/>
                <w:spacing w:val="2"/>
                <w:w w:val="115"/>
                <w:sz w:val="24"/>
                <w:szCs w:val="24"/>
              </w:rPr>
              <w:t xml:space="preserve"> </w:t>
            </w:r>
            <w:r w:rsidR="000B44AC" w:rsidRPr="00BA7178">
              <w:rPr>
                <w:rFonts w:ascii="Papyrus" w:hAnsi="Papyrus"/>
                <w:color w:val="FDFDFD"/>
                <w:w w:val="115"/>
                <w:sz w:val="24"/>
                <w:szCs w:val="24"/>
              </w:rPr>
              <w:t>Sta</w:t>
            </w:r>
            <w:r w:rsidR="000B44AC" w:rsidRPr="00BA7178">
              <w:rPr>
                <w:rFonts w:ascii="Papyrus" w:hAnsi="Papyrus"/>
                <w:color w:val="FDFDFD"/>
                <w:spacing w:val="5"/>
                <w:w w:val="115"/>
                <w:sz w:val="24"/>
                <w:szCs w:val="24"/>
              </w:rPr>
              <w:t>r</w:t>
            </w:r>
            <w:r w:rsidR="000B44AC" w:rsidRPr="00BA7178">
              <w:rPr>
                <w:rFonts w:ascii="Papyrus" w:hAnsi="Papyrus"/>
                <w:color w:val="FDFDFD"/>
                <w:w w:val="115"/>
                <w:sz w:val="24"/>
                <w:szCs w:val="24"/>
              </w:rPr>
              <w:t>ted</w:t>
            </w:r>
            <w:r w:rsidR="000B44AC" w:rsidRPr="00BA7178">
              <w:rPr>
                <w:rFonts w:ascii="Papyrus" w:hAnsi="Papyrus"/>
                <w:color w:val="FDFDFD"/>
                <w:spacing w:val="20"/>
                <w:w w:val="115"/>
                <w:sz w:val="24"/>
                <w:szCs w:val="24"/>
              </w:rPr>
              <w:t xml:space="preserve"> </w:t>
            </w:r>
            <w:r w:rsidR="000B44AC" w:rsidRPr="00BA7178">
              <w:rPr>
                <w:rFonts w:ascii="Papyrus" w:hAnsi="Papyrus"/>
                <w:color w:val="FDFDFD"/>
                <w:w w:val="115"/>
                <w:sz w:val="24"/>
                <w:szCs w:val="24"/>
              </w:rPr>
              <w:t>Guide</w:t>
            </w:r>
          </w:p>
        </w:tc>
      </w:tr>
      <w:tr w:rsidR="00277CFD" w:rsidTr="00F30ECA">
        <w:trPr>
          <w:trHeight w:hRule="exact" w:val="119"/>
        </w:trPr>
        <w:tc>
          <w:tcPr>
            <w:tcW w:w="6972" w:type="dxa"/>
            <w:gridSpan w:val="2"/>
            <w:tcBorders>
              <w:top w:val="single" w:sz="16" w:space="0" w:color="BCBEC0"/>
              <w:left w:val="nil"/>
              <w:bottom w:val="nil"/>
              <w:right w:val="nil"/>
            </w:tcBorders>
          </w:tcPr>
          <w:p w:rsidR="00277CFD" w:rsidRDefault="00277CFD"/>
        </w:tc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787"/>
          </w:tcPr>
          <w:p w:rsidR="00277CFD" w:rsidRDefault="00277CFD"/>
        </w:tc>
      </w:tr>
    </w:tbl>
    <w:p w:rsidR="00277CFD" w:rsidRDefault="00277CFD">
      <w:pPr>
        <w:spacing w:line="140" w:lineRule="exact"/>
        <w:rPr>
          <w:sz w:val="14"/>
          <w:szCs w:val="14"/>
        </w:rPr>
      </w:pPr>
    </w:p>
    <w:p w:rsidR="00277CFD" w:rsidRPr="00BA7178" w:rsidRDefault="000B44AC">
      <w:pPr>
        <w:spacing w:before="26" w:line="260" w:lineRule="exact"/>
        <w:ind w:left="100"/>
        <w:rPr>
          <w:rFonts w:ascii="Papyrus" w:hAnsi="Papyrus"/>
          <w:b/>
          <w:sz w:val="24"/>
          <w:szCs w:val="24"/>
        </w:rPr>
      </w:pPr>
      <w:r w:rsidRPr="00BA7178">
        <w:rPr>
          <w:rFonts w:ascii="Papyrus" w:hAnsi="Papyrus"/>
          <w:b/>
          <w:color w:val="363435"/>
          <w:w w:val="115"/>
          <w:sz w:val="24"/>
          <w:szCs w:val="24"/>
        </w:rPr>
        <w:t>Engineering J</w:t>
      </w:r>
      <w:r w:rsidRPr="00BA7178">
        <w:rPr>
          <w:rFonts w:ascii="Papyrus" w:hAnsi="Papyrus"/>
          <w:b/>
          <w:color w:val="363435"/>
          <w:spacing w:val="-2"/>
          <w:w w:val="115"/>
          <w:sz w:val="24"/>
          <w:szCs w:val="24"/>
        </w:rPr>
        <w:t>o</w:t>
      </w:r>
      <w:r w:rsidRPr="00BA7178">
        <w:rPr>
          <w:rFonts w:ascii="Papyrus" w:hAnsi="Papyrus"/>
          <w:b/>
          <w:color w:val="363435"/>
          <w:w w:val="115"/>
          <w:sz w:val="24"/>
          <w:szCs w:val="24"/>
        </w:rPr>
        <w:t>urnal</w:t>
      </w:r>
      <w:r w:rsidRPr="00BA7178">
        <w:rPr>
          <w:rFonts w:ascii="Papyrus" w:hAnsi="Papyrus"/>
          <w:b/>
          <w:color w:val="363435"/>
          <w:spacing w:val="27"/>
          <w:w w:val="115"/>
          <w:sz w:val="24"/>
          <w:szCs w:val="24"/>
        </w:rPr>
        <w:t xml:space="preserve"> </w:t>
      </w:r>
      <w:r w:rsidRPr="00BA7178">
        <w:rPr>
          <w:rFonts w:ascii="Papyrus" w:hAnsi="Papyrus"/>
          <w:b/>
          <w:color w:val="363435"/>
          <w:spacing w:val="-12"/>
          <w:w w:val="94"/>
          <w:sz w:val="24"/>
          <w:szCs w:val="24"/>
        </w:rPr>
        <w:t>W</w:t>
      </w:r>
      <w:r w:rsidRPr="00BA7178">
        <w:rPr>
          <w:rFonts w:ascii="Papyrus" w:hAnsi="Papyrus"/>
          <w:b/>
          <w:color w:val="363435"/>
          <w:w w:val="113"/>
          <w:sz w:val="24"/>
          <w:szCs w:val="24"/>
        </w:rPr>
        <w:t>o</w:t>
      </w:r>
      <w:r w:rsidRPr="00BA7178">
        <w:rPr>
          <w:rFonts w:ascii="Papyrus" w:hAnsi="Papyrus"/>
          <w:b/>
          <w:color w:val="363435"/>
          <w:spacing w:val="1"/>
          <w:w w:val="113"/>
          <w:sz w:val="24"/>
          <w:szCs w:val="24"/>
        </w:rPr>
        <w:t>r</w:t>
      </w:r>
      <w:r w:rsidRPr="00BA7178">
        <w:rPr>
          <w:rFonts w:ascii="Papyrus" w:hAnsi="Papyrus"/>
          <w:b/>
          <w:color w:val="363435"/>
          <w:spacing w:val="-5"/>
          <w:w w:val="111"/>
          <w:sz w:val="24"/>
          <w:szCs w:val="24"/>
        </w:rPr>
        <w:t>k</w:t>
      </w:r>
      <w:r w:rsidRPr="00BA7178">
        <w:rPr>
          <w:rFonts w:ascii="Papyrus" w:hAnsi="Papyrus"/>
          <w:b/>
          <w:color w:val="363435"/>
          <w:w w:val="128"/>
          <w:sz w:val="24"/>
          <w:szCs w:val="24"/>
        </w:rPr>
        <w:t>she</w:t>
      </w:r>
      <w:r w:rsidRPr="00BA7178">
        <w:rPr>
          <w:rFonts w:ascii="Papyrus" w:hAnsi="Papyrus"/>
          <w:b/>
          <w:color w:val="363435"/>
          <w:spacing w:val="1"/>
          <w:w w:val="128"/>
          <w:sz w:val="24"/>
          <w:szCs w:val="24"/>
        </w:rPr>
        <w:t>e</w:t>
      </w:r>
      <w:r w:rsidRPr="00BA7178">
        <w:rPr>
          <w:rFonts w:ascii="Papyrus" w:hAnsi="Papyrus"/>
          <w:b/>
          <w:color w:val="363435"/>
          <w:w w:val="114"/>
          <w:sz w:val="24"/>
          <w:szCs w:val="24"/>
        </w:rPr>
        <w:t>t</w:t>
      </w:r>
    </w:p>
    <w:p w:rsidR="00277CFD" w:rsidRPr="00BA7178" w:rsidRDefault="00277CFD">
      <w:pPr>
        <w:spacing w:before="20" w:line="260" w:lineRule="exact"/>
        <w:rPr>
          <w:b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78"/>
        <w:gridCol w:w="3478"/>
        <w:gridCol w:w="3478"/>
      </w:tblGrid>
      <w:tr w:rsidR="00277CFD">
        <w:trPr>
          <w:trHeight w:hRule="exact" w:val="286"/>
        </w:trPr>
        <w:tc>
          <w:tcPr>
            <w:tcW w:w="3478" w:type="dxa"/>
            <w:tcBorders>
              <w:top w:val="single" w:sz="8" w:space="0" w:color="96989A"/>
              <w:left w:val="single" w:sz="8" w:space="0" w:color="96989A"/>
              <w:bottom w:val="single" w:sz="8" w:space="0" w:color="96989A"/>
              <w:right w:val="single" w:sz="8" w:space="0" w:color="96989A"/>
            </w:tcBorders>
          </w:tcPr>
          <w:p w:rsidR="00277CFD" w:rsidRPr="00BA7178" w:rsidRDefault="000B44AC">
            <w:pPr>
              <w:spacing w:before="28"/>
              <w:ind w:left="1252" w:right="1252"/>
              <w:jc w:val="center"/>
              <w:rPr>
                <w:rFonts w:ascii="Papyrus" w:hAnsi="Papyrus"/>
                <w:sz w:val="18"/>
                <w:szCs w:val="18"/>
              </w:rPr>
            </w:pPr>
            <w:r w:rsidRPr="00BA7178">
              <w:rPr>
                <w:rFonts w:ascii="Papyrus" w:hAnsi="Papyrus"/>
                <w:color w:val="363435"/>
                <w:spacing w:val="-1"/>
                <w:w w:val="103"/>
                <w:sz w:val="18"/>
                <w:szCs w:val="18"/>
              </w:rPr>
              <w:t>O</w:t>
            </w:r>
            <w:r w:rsidRPr="00BA7178">
              <w:rPr>
                <w:rFonts w:ascii="Papyrus" w:hAnsi="Papyrus"/>
                <w:color w:val="363435"/>
                <w:spacing w:val="-1"/>
                <w:w w:val="123"/>
                <w:sz w:val="18"/>
                <w:szCs w:val="18"/>
              </w:rPr>
              <w:t>b</w:t>
            </w:r>
            <w:r w:rsidRPr="00BA7178">
              <w:rPr>
                <w:rFonts w:ascii="Papyrus" w:hAnsi="Papyrus"/>
                <w:color w:val="363435"/>
                <w:spacing w:val="-1"/>
                <w:w w:val="86"/>
                <w:sz w:val="18"/>
                <w:szCs w:val="18"/>
              </w:rPr>
              <w:t>j</w:t>
            </w:r>
            <w:r w:rsidRPr="00BA7178">
              <w:rPr>
                <w:rFonts w:ascii="Papyrus" w:hAnsi="Papyrus"/>
                <w:color w:val="363435"/>
                <w:spacing w:val="-1"/>
                <w:w w:val="132"/>
                <w:sz w:val="18"/>
                <w:szCs w:val="18"/>
              </w:rPr>
              <w:t>e</w:t>
            </w:r>
            <w:r w:rsidRPr="00BA7178">
              <w:rPr>
                <w:rFonts w:ascii="Papyrus" w:hAnsi="Papyrus"/>
                <w:color w:val="363435"/>
                <w:spacing w:val="2"/>
                <w:w w:val="128"/>
                <w:sz w:val="18"/>
                <w:szCs w:val="18"/>
              </w:rPr>
              <w:t>c</w:t>
            </w:r>
            <w:r w:rsidRPr="00BA7178">
              <w:rPr>
                <w:rFonts w:ascii="Papyrus" w:hAnsi="Papyrus"/>
                <w:color w:val="363435"/>
                <w:spacing w:val="-1"/>
                <w:w w:val="114"/>
                <w:sz w:val="18"/>
                <w:szCs w:val="18"/>
              </w:rPr>
              <w:t>t</w:t>
            </w:r>
            <w:r w:rsidRPr="00BA7178">
              <w:rPr>
                <w:rFonts w:ascii="Papyrus" w:hAnsi="Papyrus"/>
                <w:color w:val="363435"/>
                <w:spacing w:val="-1"/>
                <w:w w:val="93"/>
                <w:sz w:val="18"/>
                <w:szCs w:val="18"/>
              </w:rPr>
              <w:t>i</w:t>
            </w:r>
            <w:r w:rsidRPr="00BA7178">
              <w:rPr>
                <w:rFonts w:ascii="Papyrus" w:hAnsi="Papyrus"/>
                <w:color w:val="363435"/>
                <w:spacing w:val="-4"/>
                <w:w w:val="106"/>
                <w:sz w:val="18"/>
                <w:szCs w:val="18"/>
              </w:rPr>
              <w:t>v</w:t>
            </w:r>
            <w:r w:rsidRPr="00BA7178">
              <w:rPr>
                <w:rFonts w:ascii="Papyrus" w:hAnsi="Papyrus"/>
                <w:color w:val="363435"/>
                <w:spacing w:val="-1"/>
                <w:w w:val="132"/>
                <w:sz w:val="18"/>
                <w:szCs w:val="18"/>
              </w:rPr>
              <w:t>e</w:t>
            </w:r>
            <w:r w:rsidRPr="00BA7178">
              <w:rPr>
                <w:rFonts w:ascii="Papyrus" w:hAnsi="Papyrus"/>
                <w:color w:val="363435"/>
                <w:w w:val="135"/>
                <w:sz w:val="18"/>
                <w:szCs w:val="18"/>
              </w:rPr>
              <w:t>s</w:t>
            </w:r>
          </w:p>
        </w:tc>
        <w:tc>
          <w:tcPr>
            <w:tcW w:w="3478" w:type="dxa"/>
            <w:tcBorders>
              <w:top w:val="single" w:sz="8" w:space="0" w:color="96989A"/>
              <w:left w:val="single" w:sz="8" w:space="0" w:color="96989A"/>
              <w:bottom w:val="single" w:sz="8" w:space="0" w:color="96989A"/>
              <w:right w:val="single" w:sz="8" w:space="0" w:color="96989A"/>
            </w:tcBorders>
          </w:tcPr>
          <w:p w:rsidR="00277CFD" w:rsidRPr="00BA7178" w:rsidRDefault="000B44AC">
            <w:pPr>
              <w:spacing w:before="28"/>
              <w:ind w:left="1136"/>
              <w:rPr>
                <w:rFonts w:ascii="Papyrus" w:hAnsi="Papyrus"/>
                <w:sz w:val="18"/>
                <w:szCs w:val="18"/>
              </w:rPr>
            </w:pPr>
            <w:r w:rsidRPr="00BA7178">
              <w:rPr>
                <w:rFonts w:ascii="Papyrus" w:hAnsi="Papyrus"/>
                <w:color w:val="363435"/>
                <w:spacing w:val="-4"/>
                <w:w w:val="92"/>
                <w:sz w:val="18"/>
                <w:szCs w:val="18"/>
              </w:rPr>
              <w:t>A</w:t>
            </w:r>
            <w:r w:rsidRPr="00BA7178">
              <w:rPr>
                <w:rFonts w:ascii="Papyrus" w:hAnsi="Papyrus"/>
                <w:color w:val="363435"/>
                <w:spacing w:val="-1"/>
                <w:w w:val="128"/>
                <w:sz w:val="18"/>
                <w:szCs w:val="18"/>
              </w:rPr>
              <w:t>c</w:t>
            </w:r>
            <w:r w:rsidRPr="00BA7178">
              <w:rPr>
                <w:rFonts w:ascii="Papyrus" w:hAnsi="Papyrus"/>
                <w:color w:val="363435"/>
                <w:spacing w:val="-1"/>
                <w:w w:val="115"/>
                <w:sz w:val="18"/>
                <w:szCs w:val="18"/>
              </w:rPr>
              <w:t>h</w:t>
            </w:r>
            <w:r w:rsidRPr="00BA7178">
              <w:rPr>
                <w:rFonts w:ascii="Papyrus" w:hAnsi="Papyrus"/>
                <w:color w:val="363435"/>
                <w:spacing w:val="-1"/>
                <w:w w:val="93"/>
                <w:sz w:val="18"/>
                <w:szCs w:val="18"/>
              </w:rPr>
              <w:t>i</w:t>
            </w:r>
            <w:r w:rsidRPr="00BA7178">
              <w:rPr>
                <w:rFonts w:ascii="Papyrus" w:hAnsi="Papyrus"/>
                <w:color w:val="363435"/>
                <w:spacing w:val="-4"/>
                <w:w w:val="132"/>
                <w:sz w:val="18"/>
                <w:szCs w:val="18"/>
              </w:rPr>
              <w:t>e</w:t>
            </w:r>
            <w:r w:rsidRPr="00BA7178">
              <w:rPr>
                <w:rFonts w:ascii="Papyrus" w:hAnsi="Papyrus"/>
                <w:color w:val="363435"/>
                <w:spacing w:val="-4"/>
                <w:w w:val="106"/>
                <w:sz w:val="18"/>
                <w:szCs w:val="18"/>
              </w:rPr>
              <w:t>v</w:t>
            </w:r>
            <w:r w:rsidRPr="00BA7178">
              <w:rPr>
                <w:rFonts w:ascii="Papyrus" w:hAnsi="Papyrus"/>
                <w:color w:val="363435"/>
                <w:spacing w:val="-1"/>
                <w:w w:val="132"/>
                <w:sz w:val="18"/>
                <w:szCs w:val="18"/>
              </w:rPr>
              <w:t>e</w:t>
            </w:r>
            <w:r w:rsidRPr="00BA7178">
              <w:rPr>
                <w:rFonts w:ascii="Papyrus" w:hAnsi="Papyrus"/>
                <w:color w:val="363435"/>
                <w:spacing w:val="-1"/>
                <w:w w:val="116"/>
                <w:sz w:val="18"/>
                <w:szCs w:val="18"/>
              </w:rPr>
              <w:t>m</w:t>
            </w:r>
            <w:r w:rsidRPr="00BA7178">
              <w:rPr>
                <w:rFonts w:ascii="Papyrus" w:hAnsi="Papyrus"/>
                <w:color w:val="363435"/>
                <w:spacing w:val="-1"/>
                <w:w w:val="132"/>
                <w:sz w:val="18"/>
                <w:szCs w:val="18"/>
              </w:rPr>
              <w:t>e</w:t>
            </w:r>
            <w:r w:rsidRPr="00BA7178">
              <w:rPr>
                <w:rFonts w:ascii="Papyrus" w:hAnsi="Papyrus"/>
                <w:color w:val="363435"/>
                <w:spacing w:val="-2"/>
                <w:w w:val="115"/>
                <w:sz w:val="18"/>
                <w:szCs w:val="18"/>
              </w:rPr>
              <w:t>n</w:t>
            </w:r>
            <w:r w:rsidRPr="00BA7178">
              <w:rPr>
                <w:rFonts w:ascii="Papyrus" w:hAnsi="Papyrus"/>
                <w:color w:val="363435"/>
                <w:spacing w:val="1"/>
                <w:w w:val="114"/>
                <w:sz w:val="18"/>
                <w:szCs w:val="18"/>
              </w:rPr>
              <w:t>t</w:t>
            </w:r>
            <w:r w:rsidRPr="00BA7178">
              <w:rPr>
                <w:rFonts w:ascii="Papyrus" w:hAnsi="Papyrus"/>
                <w:color w:val="363435"/>
                <w:w w:val="135"/>
                <w:sz w:val="18"/>
                <w:szCs w:val="18"/>
              </w:rPr>
              <w:t>s</w:t>
            </w:r>
          </w:p>
        </w:tc>
        <w:tc>
          <w:tcPr>
            <w:tcW w:w="3478" w:type="dxa"/>
            <w:tcBorders>
              <w:top w:val="single" w:sz="8" w:space="0" w:color="96989A"/>
              <w:left w:val="single" w:sz="8" w:space="0" w:color="96989A"/>
              <w:bottom w:val="single" w:sz="8" w:space="0" w:color="96989A"/>
              <w:right w:val="single" w:sz="8" w:space="0" w:color="96989A"/>
            </w:tcBorders>
          </w:tcPr>
          <w:p w:rsidR="00277CFD" w:rsidRPr="00BA7178" w:rsidRDefault="000B44AC">
            <w:pPr>
              <w:spacing w:before="28"/>
              <w:ind w:left="842"/>
              <w:rPr>
                <w:rFonts w:ascii="Papyrus" w:hAnsi="Papyrus"/>
                <w:sz w:val="18"/>
                <w:szCs w:val="18"/>
              </w:rPr>
            </w:pPr>
            <w:r w:rsidRPr="00BA7178">
              <w:rPr>
                <w:rFonts w:ascii="Papyrus" w:hAnsi="Papyrus"/>
                <w:color w:val="363435"/>
                <w:spacing w:val="-1"/>
                <w:w w:val="79"/>
                <w:sz w:val="18"/>
                <w:szCs w:val="18"/>
              </w:rPr>
              <w:t>I</w:t>
            </w:r>
            <w:r w:rsidRPr="00BA7178">
              <w:rPr>
                <w:rFonts w:ascii="Papyrus" w:hAnsi="Papyrus"/>
                <w:color w:val="363435"/>
                <w:spacing w:val="-1"/>
                <w:w w:val="135"/>
                <w:sz w:val="18"/>
                <w:szCs w:val="18"/>
              </w:rPr>
              <w:t>s</w:t>
            </w:r>
            <w:r w:rsidRPr="00BA7178">
              <w:rPr>
                <w:rFonts w:ascii="Papyrus" w:hAnsi="Papyrus"/>
                <w:color w:val="363435"/>
                <w:spacing w:val="-3"/>
                <w:w w:val="135"/>
                <w:sz w:val="18"/>
                <w:szCs w:val="18"/>
              </w:rPr>
              <w:t>s</w:t>
            </w:r>
            <w:r w:rsidRPr="00BA7178">
              <w:rPr>
                <w:rFonts w:ascii="Papyrus" w:hAnsi="Papyrus"/>
                <w:color w:val="363435"/>
                <w:spacing w:val="-1"/>
                <w:w w:val="115"/>
                <w:sz w:val="18"/>
                <w:szCs w:val="18"/>
              </w:rPr>
              <w:t>u</w:t>
            </w:r>
            <w:r w:rsidRPr="00BA7178">
              <w:rPr>
                <w:rFonts w:ascii="Papyrus" w:hAnsi="Papyrus"/>
                <w:color w:val="363435"/>
                <w:spacing w:val="-1"/>
                <w:w w:val="132"/>
                <w:sz w:val="18"/>
                <w:szCs w:val="18"/>
              </w:rPr>
              <w:t>e</w:t>
            </w:r>
            <w:r w:rsidRPr="00BA7178">
              <w:rPr>
                <w:rFonts w:ascii="Papyrus" w:hAnsi="Papyrus"/>
                <w:color w:val="363435"/>
                <w:w w:val="135"/>
                <w:sz w:val="18"/>
                <w:szCs w:val="18"/>
              </w:rPr>
              <w:t>s</w:t>
            </w:r>
            <w:r w:rsidRPr="00BA7178">
              <w:rPr>
                <w:rFonts w:ascii="Papyrus" w:hAnsi="Papyrus"/>
                <w:color w:val="363435"/>
                <w:spacing w:val="14"/>
                <w:sz w:val="18"/>
                <w:szCs w:val="18"/>
              </w:rPr>
              <w:t xml:space="preserve"> </w:t>
            </w:r>
            <w:r w:rsidRPr="00BA7178">
              <w:rPr>
                <w:rFonts w:ascii="Papyrus" w:hAnsi="Papyrus"/>
                <w:color w:val="363435"/>
                <w:spacing w:val="-1"/>
                <w:w w:val="123"/>
                <w:sz w:val="18"/>
                <w:szCs w:val="18"/>
              </w:rPr>
              <w:t>an</w:t>
            </w:r>
            <w:r w:rsidRPr="00BA7178">
              <w:rPr>
                <w:rFonts w:ascii="Papyrus" w:hAnsi="Papyrus"/>
                <w:color w:val="363435"/>
                <w:w w:val="123"/>
                <w:sz w:val="18"/>
                <w:szCs w:val="18"/>
              </w:rPr>
              <w:t>d</w:t>
            </w:r>
            <w:r w:rsidRPr="00BA7178">
              <w:rPr>
                <w:rFonts w:ascii="Papyrus" w:hAnsi="Papyrus"/>
                <w:color w:val="363435"/>
                <w:spacing w:val="4"/>
                <w:w w:val="123"/>
                <w:sz w:val="18"/>
                <w:szCs w:val="18"/>
              </w:rPr>
              <w:t xml:space="preserve"> </w:t>
            </w:r>
            <w:r w:rsidRPr="00BA7178">
              <w:rPr>
                <w:rFonts w:ascii="Papyrus" w:hAnsi="Papyrus"/>
                <w:color w:val="363435"/>
                <w:w w:val="110"/>
                <w:sz w:val="18"/>
                <w:szCs w:val="18"/>
              </w:rPr>
              <w:t>C</w:t>
            </w:r>
            <w:r w:rsidRPr="00BA7178">
              <w:rPr>
                <w:rFonts w:ascii="Papyrus" w:hAnsi="Papyrus"/>
                <w:color w:val="363435"/>
                <w:spacing w:val="-1"/>
                <w:w w:val="110"/>
                <w:sz w:val="18"/>
                <w:szCs w:val="18"/>
              </w:rPr>
              <w:t>o</w:t>
            </w:r>
            <w:r w:rsidRPr="00BA7178">
              <w:rPr>
                <w:rFonts w:ascii="Papyrus" w:hAnsi="Papyrus"/>
                <w:color w:val="363435"/>
                <w:spacing w:val="-1"/>
                <w:w w:val="115"/>
                <w:sz w:val="18"/>
                <w:szCs w:val="18"/>
              </w:rPr>
              <w:t>n</w:t>
            </w:r>
            <w:r w:rsidRPr="00BA7178">
              <w:rPr>
                <w:rFonts w:ascii="Papyrus" w:hAnsi="Papyrus"/>
                <w:color w:val="363435"/>
                <w:spacing w:val="-1"/>
                <w:w w:val="128"/>
                <w:sz w:val="18"/>
                <w:szCs w:val="18"/>
              </w:rPr>
              <w:t>c</w:t>
            </w:r>
            <w:r w:rsidRPr="00BA7178">
              <w:rPr>
                <w:rFonts w:ascii="Papyrus" w:hAnsi="Papyrus"/>
                <w:color w:val="363435"/>
                <w:spacing w:val="-1"/>
                <w:w w:val="132"/>
                <w:sz w:val="18"/>
                <w:szCs w:val="18"/>
              </w:rPr>
              <w:t>e</w:t>
            </w:r>
            <w:r w:rsidRPr="00BA7178">
              <w:rPr>
                <w:rFonts w:ascii="Papyrus" w:hAnsi="Papyrus"/>
                <w:color w:val="363435"/>
                <w:spacing w:val="-1"/>
                <w:w w:val="109"/>
                <w:sz w:val="18"/>
                <w:szCs w:val="18"/>
              </w:rPr>
              <w:t>r</w:t>
            </w:r>
            <w:r w:rsidRPr="00BA7178">
              <w:rPr>
                <w:rFonts w:ascii="Papyrus" w:hAnsi="Papyrus"/>
                <w:color w:val="363435"/>
                <w:spacing w:val="-1"/>
                <w:w w:val="115"/>
                <w:sz w:val="18"/>
                <w:szCs w:val="18"/>
              </w:rPr>
              <w:t>n</w:t>
            </w:r>
            <w:r w:rsidRPr="00BA7178">
              <w:rPr>
                <w:rFonts w:ascii="Papyrus" w:hAnsi="Papyrus"/>
                <w:color w:val="363435"/>
                <w:w w:val="135"/>
                <w:sz w:val="18"/>
                <w:szCs w:val="18"/>
              </w:rPr>
              <w:t>s</w:t>
            </w:r>
          </w:p>
        </w:tc>
      </w:tr>
      <w:tr w:rsidR="00277CFD">
        <w:trPr>
          <w:trHeight w:hRule="exact" w:val="2869"/>
        </w:trPr>
        <w:tc>
          <w:tcPr>
            <w:tcW w:w="3478" w:type="dxa"/>
            <w:tcBorders>
              <w:top w:val="single" w:sz="8" w:space="0" w:color="96989A"/>
              <w:left w:val="single" w:sz="8" w:space="0" w:color="96989A"/>
              <w:bottom w:val="single" w:sz="8" w:space="0" w:color="96989A"/>
              <w:right w:val="single" w:sz="8" w:space="0" w:color="96989A"/>
            </w:tcBorders>
          </w:tcPr>
          <w:p w:rsidR="00277CFD" w:rsidRDefault="00277CFD"/>
        </w:tc>
        <w:tc>
          <w:tcPr>
            <w:tcW w:w="3478" w:type="dxa"/>
            <w:tcBorders>
              <w:top w:val="single" w:sz="8" w:space="0" w:color="96989A"/>
              <w:left w:val="single" w:sz="8" w:space="0" w:color="96989A"/>
              <w:bottom w:val="single" w:sz="8" w:space="0" w:color="96989A"/>
              <w:right w:val="single" w:sz="8" w:space="0" w:color="96989A"/>
            </w:tcBorders>
          </w:tcPr>
          <w:p w:rsidR="00277CFD" w:rsidRDefault="00277CFD"/>
        </w:tc>
        <w:tc>
          <w:tcPr>
            <w:tcW w:w="3478" w:type="dxa"/>
            <w:tcBorders>
              <w:top w:val="single" w:sz="8" w:space="0" w:color="96989A"/>
              <w:left w:val="single" w:sz="8" w:space="0" w:color="96989A"/>
              <w:bottom w:val="single" w:sz="8" w:space="0" w:color="96989A"/>
              <w:right w:val="single" w:sz="8" w:space="0" w:color="96989A"/>
            </w:tcBorders>
          </w:tcPr>
          <w:p w:rsidR="00277CFD" w:rsidRDefault="00277CFD"/>
        </w:tc>
      </w:tr>
    </w:tbl>
    <w:p w:rsidR="00277CFD" w:rsidRDefault="00277CFD">
      <w:pPr>
        <w:spacing w:before="6" w:line="140" w:lineRule="exact"/>
        <w:rPr>
          <w:sz w:val="14"/>
          <w:szCs w:val="14"/>
        </w:rPr>
      </w:pPr>
    </w:p>
    <w:p w:rsidR="00277CFD" w:rsidRDefault="00277CFD">
      <w:pPr>
        <w:spacing w:line="200" w:lineRule="exact"/>
      </w:pPr>
    </w:p>
    <w:p w:rsidR="00277CFD" w:rsidRPr="00BA7178" w:rsidRDefault="000B44AC">
      <w:pPr>
        <w:spacing w:before="6" w:line="240" w:lineRule="exact"/>
        <w:ind w:left="110" w:right="189"/>
        <w:rPr>
          <w:rFonts w:ascii="Papyrus" w:hAnsi="Papyrus"/>
          <w:sz w:val="18"/>
          <w:szCs w:val="18"/>
        </w:rPr>
      </w:pPr>
      <w:r w:rsidRPr="00BA7178">
        <w:rPr>
          <w:rFonts w:ascii="Papyrus" w:hAnsi="Papyrus"/>
          <w:color w:val="363435"/>
          <w:w w:val="123"/>
          <w:sz w:val="18"/>
          <w:szCs w:val="18"/>
        </w:rPr>
        <w:t>C</w:t>
      </w:r>
      <w:r w:rsidRPr="00BA7178">
        <w:rPr>
          <w:rFonts w:ascii="Papyrus" w:hAnsi="Papyrus"/>
          <w:color w:val="363435"/>
          <w:spacing w:val="-4"/>
          <w:w w:val="123"/>
          <w:sz w:val="18"/>
          <w:szCs w:val="18"/>
        </w:rPr>
        <w:t>r</w:t>
      </w:r>
      <w:r w:rsidRPr="00BA7178">
        <w:rPr>
          <w:rFonts w:ascii="Papyrus" w:hAnsi="Papyrus"/>
          <w:color w:val="363435"/>
          <w:w w:val="123"/>
          <w:sz w:val="18"/>
          <w:szCs w:val="18"/>
        </w:rPr>
        <w:t>eate</w:t>
      </w:r>
      <w:r w:rsidRPr="00BA7178">
        <w:rPr>
          <w:rFonts w:ascii="Papyrus" w:hAnsi="Papyrus"/>
          <w:color w:val="363435"/>
          <w:spacing w:val="5"/>
          <w:w w:val="123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23"/>
          <w:sz w:val="18"/>
          <w:szCs w:val="18"/>
        </w:rPr>
        <w:t>a</w:t>
      </w:r>
      <w:r w:rsidRPr="00BA7178">
        <w:rPr>
          <w:rFonts w:ascii="Papyrus" w:hAnsi="Papyrus"/>
          <w:color w:val="363435"/>
          <w:spacing w:val="10"/>
          <w:w w:val="123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pacing w:val="-2"/>
          <w:w w:val="123"/>
          <w:sz w:val="18"/>
          <w:szCs w:val="18"/>
        </w:rPr>
        <w:t>r</w:t>
      </w:r>
      <w:r w:rsidRPr="00BA7178">
        <w:rPr>
          <w:rFonts w:ascii="Papyrus" w:hAnsi="Papyrus"/>
          <w:color w:val="363435"/>
          <w:spacing w:val="-1"/>
          <w:w w:val="123"/>
          <w:sz w:val="18"/>
          <w:szCs w:val="18"/>
        </w:rPr>
        <w:t>o</w:t>
      </w:r>
      <w:r w:rsidRPr="00BA7178">
        <w:rPr>
          <w:rFonts w:ascii="Papyrus" w:hAnsi="Papyrus"/>
          <w:color w:val="363435"/>
          <w:w w:val="123"/>
          <w:sz w:val="18"/>
          <w:szCs w:val="18"/>
        </w:rPr>
        <w:t>u</w:t>
      </w:r>
      <w:r w:rsidRPr="00BA7178">
        <w:rPr>
          <w:rFonts w:ascii="Papyrus" w:hAnsi="Papyrus"/>
          <w:color w:val="363435"/>
          <w:spacing w:val="-1"/>
          <w:w w:val="123"/>
          <w:sz w:val="18"/>
          <w:szCs w:val="18"/>
        </w:rPr>
        <w:t>g</w:t>
      </w:r>
      <w:r w:rsidRPr="00BA7178">
        <w:rPr>
          <w:rFonts w:ascii="Papyrus" w:hAnsi="Papyrus"/>
          <w:color w:val="363435"/>
          <w:w w:val="123"/>
          <w:sz w:val="18"/>
          <w:szCs w:val="18"/>
        </w:rPr>
        <w:t>h</w:t>
      </w:r>
      <w:r w:rsidRPr="00BA7178">
        <w:rPr>
          <w:rFonts w:ascii="Papyrus" w:hAnsi="Papyrus"/>
          <w:color w:val="363435"/>
          <w:spacing w:val="-12"/>
          <w:w w:val="123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23"/>
          <w:sz w:val="18"/>
          <w:szCs w:val="18"/>
        </w:rPr>
        <w:t>s</w:t>
      </w:r>
      <w:r w:rsidRPr="00BA7178">
        <w:rPr>
          <w:rFonts w:ascii="Papyrus" w:hAnsi="Papyrus"/>
          <w:color w:val="363435"/>
          <w:spacing w:val="-5"/>
          <w:w w:val="123"/>
          <w:sz w:val="18"/>
          <w:szCs w:val="18"/>
        </w:rPr>
        <w:t>k</w:t>
      </w:r>
      <w:r w:rsidRPr="00BA7178">
        <w:rPr>
          <w:rFonts w:ascii="Papyrus" w:hAnsi="Papyrus"/>
          <w:color w:val="363435"/>
          <w:w w:val="123"/>
          <w:sz w:val="18"/>
          <w:szCs w:val="18"/>
        </w:rPr>
        <w:t>etch</w:t>
      </w:r>
      <w:r w:rsidRPr="00BA7178">
        <w:rPr>
          <w:rFonts w:ascii="Papyrus" w:hAnsi="Papyrus"/>
          <w:color w:val="363435"/>
          <w:spacing w:val="8"/>
          <w:w w:val="123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z w:val="18"/>
          <w:szCs w:val="18"/>
        </w:rPr>
        <w:t>of</w:t>
      </w:r>
      <w:r w:rsidRPr="00BA7178">
        <w:rPr>
          <w:rFonts w:ascii="Papyrus" w:hAnsi="Papyrus"/>
          <w:color w:val="363435"/>
          <w:spacing w:val="28"/>
          <w:sz w:val="18"/>
          <w:szCs w:val="18"/>
        </w:rPr>
        <w:t xml:space="preserve"> </w:t>
      </w:r>
      <w:proofErr w:type="gramStart"/>
      <w:r w:rsidRPr="00BA7178">
        <w:rPr>
          <w:rFonts w:ascii="Papyrus" w:hAnsi="Papyrus"/>
          <w:color w:val="363435"/>
          <w:spacing w:val="-2"/>
          <w:sz w:val="18"/>
          <w:szCs w:val="18"/>
        </w:rPr>
        <w:t>y</w:t>
      </w:r>
      <w:r w:rsidRPr="00BA7178">
        <w:rPr>
          <w:rFonts w:ascii="Papyrus" w:hAnsi="Papyrus"/>
          <w:color w:val="363435"/>
          <w:spacing w:val="-1"/>
          <w:sz w:val="18"/>
          <w:szCs w:val="18"/>
        </w:rPr>
        <w:t>o</w:t>
      </w:r>
      <w:r w:rsidRPr="00BA7178">
        <w:rPr>
          <w:rFonts w:ascii="Papyrus" w:hAnsi="Papyrus"/>
          <w:color w:val="363435"/>
          <w:sz w:val="18"/>
          <w:szCs w:val="18"/>
        </w:rPr>
        <w:t xml:space="preserve">ur </w:t>
      </w:r>
      <w:r w:rsidR="00BA7178">
        <w:rPr>
          <w:rFonts w:ascii="Papyrus" w:hAnsi="Papyrus"/>
          <w:color w:val="363435"/>
          <w:spacing w:val="9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pacing w:val="-2"/>
          <w:w w:val="106"/>
          <w:sz w:val="18"/>
          <w:szCs w:val="18"/>
        </w:rPr>
        <w:t>r</w:t>
      </w:r>
      <w:r w:rsidRPr="00BA7178">
        <w:rPr>
          <w:rFonts w:ascii="Papyrus" w:hAnsi="Papyrus"/>
          <w:color w:val="363435"/>
          <w:w w:val="122"/>
          <w:sz w:val="18"/>
          <w:szCs w:val="18"/>
        </w:rPr>
        <w:t>obo</w:t>
      </w:r>
      <w:r w:rsidRPr="00BA7178">
        <w:rPr>
          <w:rFonts w:ascii="Papyrus" w:hAnsi="Papyrus"/>
          <w:color w:val="363435"/>
          <w:spacing w:val="2"/>
          <w:w w:val="122"/>
          <w:sz w:val="18"/>
          <w:szCs w:val="18"/>
        </w:rPr>
        <w:t>t</w:t>
      </w:r>
      <w:proofErr w:type="gramEnd"/>
      <w:r w:rsidRPr="00BA7178">
        <w:rPr>
          <w:rFonts w:ascii="Papyrus" w:hAnsi="Papyrus"/>
          <w:color w:val="363435"/>
          <w:w w:val="82"/>
          <w:sz w:val="18"/>
          <w:szCs w:val="18"/>
        </w:rPr>
        <w:t>.</w:t>
      </w:r>
      <w:r w:rsidRPr="00BA7178">
        <w:rPr>
          <w:rFonts w:ascii="Papyrus" w:hAnsi="Papyrus"/>
          <w:color w:val="363435"/>
          <w:spacing w:val="14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26"/>
          <w:sz w:val="18"/>
          <w:szCs w:val="18"/>
        </w:rPr>
        <w:t>C</w:t>
      </w:r>
      <w:r w:rsidRPr="00BA7178">
        <w:rPr>
          <w:rFonts w:ascii="Papyrus" w:hAnsi="Papyrus"/>
          <w:color w:val="363435"/>
          <w:spacing w:val="-4"/>
          <w:w w:val="126"/>
          <w:sz w:val="18"/>
          <w:szCs w:val="18"/>
        </w:rPr>
        <w:t>r</w:t>
      </w:r>
      <w:r w:rsidRPr="00BA7178">
        <w:rPr>
          <w:rFonts w:ascii="Papyrus" w:hAnsi="Papyrus"/>
          <w:color w:val="363435"/>
          <w:w w:val="126"/>
          <w:sz w:val="18"/>
          <w:szCs w:val="18"/>
        </w:rPr>
        <w:t>eate</w:t>
      </w:r>
      <w:r w:rsidRPr="00BA7178">
        <w:rPr>
          <w:rFonts w:ascii="Papyrus" w:hAnsi="Papyrus"/>
          <w:color w:val="363435"/>
          <w:spacing w:val="-10"/>
          <w:w w:val="126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26"/>
          <w:sz w:val="18"/>
          <w:szCs w:val="18"/>
        </w:rPr>
        <w:t>a</w:t>
      </w:r>
      <w:r w:rsidRPr="00BA7178">
        <w:rPr>
          <w:rFonts w:ascii="Papyrus" w:hAnsi="Papyrus"/>
          <w:color w:val="363435"/>
          <w:spacing w:val="7"/>
          <w:w w:val="126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26"/>
          <w:sz w:val="18"/>
          <w:szCs w:val="18"/>
        </w:rPr>
        <w:t>legend</w:t>
      </w:r>
      <w:r w:rsidRPr="00BA7178">
        <w:rPr>
          <w:rFonts w:ascii="Papyrus" w:hAnsi="Papyrus"/>
          <w:color w:val="363435"/>
          <w:spacing w:val="-6"/>
          <w:w w:val="126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z w:val="18"/>
          <w:szCs w:val="18"/>
        </w:rPr>
        <w:t>with</w:t>
      </w:r>
      <w:r w:rsidRPr="00BA7178">
        <w:rPr>
          <w:rFonts w:ascii="Papyrus" w:hAnsi="Papyrus"/>
          <w:color w:val="363435"/>
          <w:spacing w:val="32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18"/>
          <w:sz w:val="18"/>
          <w:szCs w:val="18"/>
        </w:rPr>
        <w:t>symbols</w:t>
      </w:r>
      <w:r w:rsidRPr="00BA7178">
        <w:rPr>
          <w:rFonts w:ascii="Papyrus" w:hAnsi="Papyrus"/>
          <w:color w:val="363435"/>
          <w:spacing w:val="6"/>
          <w:w w:val="118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pacing w:val="-2"/>
          <w:sz w:val="18"/>
          <w:szCs w:val="18"/>
        </w:rPr>
        <w:t>f</w:t>
      </w:r>
      <w:r w:rsidRPr="00BA7178">
        <w:rPr>
          <w:rFonts w:ascii="Papyrus" w:hAnsi="Papyrus"/>
          <w:color w:val="363435"/>
          <w:sz w:val="18"/>
          <w:szCs w:val="18"/>
        </w:rPr>
        <w:t>or</w:t>
      </w:r>
      <w:r w:rsidRPr="00BA7178">
        <w:rPr>
          <w:rFonts w:ascii="Papyrus" w:hAnsi="Papyrus"/>
          <w:color w:val="363435"/>
          <w:spacing w:val="32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20"/>
          <w:sz w:val="18"/>
          <w:szCs w:val="18"/>
        </w:rPr>
        <w:t>specific compone</w:t>
      </w:r>
      <w:r w:rsidRPr="00BA7178">
        <w:rPr>
          <w:rFonts w:ascii="Papyrus" w:hAnsi="Papyrus"/>
          <w:color w:val="363435"/>
          <w:spacing w:val="-2"/>
          <w:w w:val="120"/>
          <w:sz w:val="18"/>
          <w:szCs w:val="18"/>
        </w:rPr>
        <w:t>n</w:t>
      </w:r>
      <w:r w:rsidRPr="00BA7178">
        <w:rPr>
          <w:rFonts w:ascii="Papyrus" w:hAnsi="Papyrus"/>
          <w:color w:val="363435"/>
          <w:w w:val="120"/>
          <w:sz w:val="18"/>
          <w:szCs w:val="18"/>
        </w:rPr>
        <w:t>ts</w:t>
      </w:r>
      <w:r w:rsidRPr="00BA7178">
        <w:rPr>
          <w:rFonts w:ascii="Papyrus" w:hAnsi="Papyrus"/>
          <w:color w:val="363435"/>
          <w:spacing w:val="27"/>
          <w:w w:val="120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z w:val="18"/>
          <w:szCs w:val="18"/>
        </w:rPr>
        <w:t>of</w:t>
      </w:r>
      <w:r w:rsidRPr="00BA7178">
        <w:rPr>
          <w:rFonts w:ascii="Papyrus" w:hAnsi="Papyrus"/>
          <w:color w:val="363435"/>
          <w:spacing w:val="28"/>
          <w:sz w:val="18"/>
          <w:szCs w:val="18"/>
        </w:rPr>
        <w:t xml:space="preserve"> </w:t>
      </w:r>
      <w:proofErr w:type="gramStart"/>
      <w:r w:rsidRPr="00BA7178">
        <w:rPr>
          <w:rFonts w:ascii="Papyrus" w:hAnsi="Papyrus"/>
          <w:color w:val="363435"/>
          <w:spacing w:val="-2"/>
          <w:sz w:val="18"/>
          <w:szCs w:val="18"/>
        </w:rPr>
        <w:t>y</w:t>
      </w:r>
      <w:r w:rsidRPr="00BA7178">
        <w:rPr>
          <w:rFonts w:ascii="Papyrus" w:hAnsi="Papyrus"/>
          <w:color w:val="363435"/>
          <w:spacing w:val="-1"/>
          <w:sz w:val="18"/>
          <w:szCs w:val="18"/>
        </w:rPr>
        <w:t>o</w:t>
      </w:r>
      <w:r w:rsidRPr="00BA7178">
        <w:rPr>
          <w:rFonts w:ascii="Papyrus" w:hAnsi="Papyrus"/>
          <w:color w:val="363435"/>
          <w:sz w:val="18"/>
          <w:szCs w:val="18"/>
        </w:rPr>
        <w:t xml:space="preserve">ur </w:t>
      </w:r>
      <w:r w:rsidRPr="00BA7178">
        <w:rPr>
          <w:rFonts w:ascii="Papyrus" w:hAnsi="Papyrus"/>
          <w:color w:val="363435"/>
          <w:spacing w:val="9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pacing w:val="-2"/>
          <w:w w:val="106"/>
          <w:sz w:val="18"/>
          <w:szCs w:val="18"/>
        </w:rPr>
        <w:t>r</w:t>
      </w:r>
      <w:r w:rsidRPr="00BA7178">
        <w:rPr>
          <w:rFonts w:ascii="Papyrus" w:hAnsi="Papyrus"/>
          <w:color w:val="363435"/>
          <w:w w:val="122"/>
          <w:sz w:val="18"/>
          <w:szCs w:val="18"/>
        </w:rPr>
        <w:t>obo</w:t>
      </w:r>
      <w:r w:rsidRPr="00BA7178">
        <w:rPr>
          <w:rFonts w:ascii="Papyrus" w:hAnsi="Papyrus"/>
          <w:color w:val="363435"/>
          <w:spacing w:val="2"/>
          <w:w w:val="122"/>
          <w:sz w:val="18"/>
          <w:szCs w:val="18"/>
        </w:rPr>
        <w:t>t</w:t>
      </w:r>
      <w:proofErr w:type="gramEnd"/>
      <w:r w:rsidRPr="00BA7178">
        <w:rPr>
          <w:rFonts w:ascii="Papyrus" w:hAnsi="Papyrus"/>
          <w:color w:val="363435"/>
          <w:w w:val="82"/>
          <w:sz w:val="18"/>
          <w:szCs w:val="18"/>
        </w:rPr>
        <w:t>,</w:t>
      </w:r>
      <w:r w:rsidRPr="00BA7178">
        <w:rPr>
          <w:rFonts w:ascii="Papyrus" w:hAnsi="Papyrus"/>
          <w:color w:val="363435"/>
          <w:spacing w:val="14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pacing w:val="-1"/>
          <w:w w:val="126"/>
          <w:sz w:val="18"/>
          <w:szCs w:val="18"/>
        </w:rPr>
        <w:t>s</w:t>
      </w:r>
      <w:r w:rsidRPr="00BA7178">
        <w:rPr>
          <w:rFonts w:ascii="Papyrus" w:hAnsi="Papyrus"/>
          <w:color w:val="363435"/>
          <w:w w:val="126"/>
          <w:sz w:val="18"/>
          <w:szCs w:val="18"/>
        </w:rPr>
        <w:t>uch</w:t>
      </w:r>
      <w:r w:rsidRPr="00BA7178">
        <w:rPr>
          <w:rFonts w:ascii="Papyrus" w:hAnsi="Papyrus"/>
          <w:color w:val="363435"/>
          <w:spacing w:val="-4"/>
          <w:w w:val="126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26"/>
          <w:sz w:val="18"/>
          <w:szCs w:val="18"/>
        </w:rPr>
        <w:t>as</w:t>
      </w:r>
      <w:r w:rsidRPr="00BA7178">
        <w:rPr>
          <w:rFonts w:ascii="Papyrus" w:hAnsi="Papyrus"/>
          <w:color w:val="363435"/>
          <w:spacing w:val="11"/>
          <w:w w:val="126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pacing w:val="1"/>
          <w:w w:val="126"/>
          <w:sz w:val="18"/>
          <w:szCs w:val="18"/>
        </w:rPr>
        <w:t>s</w:t>
      </w:r>
      <w:r w:rsidRPr="00BA7178">
        <w:rPr>
          <w:rFonts w:ascii="Papyrus" w:hAnsi="Papyrus"/>
          <w:color w:val="363435"/>
          <w:w w:val="126"/>
          <w:sz w:val="18"/>
          <w:szCs w:val="18"/>
        </w:rPr>
        <w:t>en</w:t>
      </w:r>
      <w:r w:rsidRPr="00BA7178">
        <w:rPr>
          <w:rFonts w:ascii="Papyrus" w:hAnsi="Papyrus"/>
          <w:color w:val="363435"/>
          <w:spacing w:val="1"/>
          <w:w w:val="126"/>
          <w:sz w:val="18"/>
          <w:szCs w:val="18"/>
        </w:rPr>
        <w:t>s</w:t>
      </w:r>
      <w:r w:rsidRPr="00BA7178">
        <w:rPr>
          <w:rFonts w:ascii="Papyrus" w:hAnsi="Papyrus"/>
          <w:color w:val="363435"/>
          <w:w w:val="126"/>
          <w:sz w:val="18"/>
          <w:szCs w:val="18"/>
        </w:rPr>
        <w:t>o</w:t>
      </w:r>
      <w:r w:rsidRPr="00BA7178">
        <w:rPr>
          <w:rFonts w:ascii="Papyrus" w:hAnsi="Papyrus"/>
          <w:color w:val="363435"/>
          <w:spacing w:val="-1"/>
          <w:w w:val="126"/>
          <w:sz w:val="18"/>
          <w:szCs w:val="18"/>
        </w:rPr>
        <w:t>r</w:t>
      </w:r>
      <w:r w:rsidRPr="00BA7178">
        <w:rPr>
          <w:rFonts w:ascii="Papyrus" w:hAnsi="Papyrus"/>
          <w:color w:val="363435"/>
          <w:w w:val="126"/>
          <w:sz w:val="18"/>
          <w:szCs w:val="18"/>
        </w:rPr>
        <w:t>s</w:t>
      </w:r>
      <w:r w:rsidRPr="00BA7178">
        <w:rPr>
          <w:rFonts w:ascii="Papyrus" w:hAnsi="Papyrus"/>
          <w:color w:val="363435"/>
          <w:spacing w:val="1"/>
          <w:w w:val="126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26"/>
          <w:sz w:val="18"/>
          <w:szCs w:val="18"/>
        </w:rPr>
        <w:t xml:space="preserve">and </w:t>
      </w:r>
      <w:r w:rsidRPr="00BA7178">
        <w:rPr>
          <w:rFonts w:ascii="Papyrus" w:hAnsi="Papyrus"/>
          <w:color w:val="363435"/>
          <w:w w:val="116"/>
          <w:sz w:val="18"/>
          <w:szCs w:val="18"/>
        </w:rPr>
        <w:t>moto</w:t>
      </w:r>
      <w:r w:rsidRPr="00BA7178">
        <w:rPr>
          <w:rFonts w:ascii="Papyrus" w:hAnsi="Papyrus"/>
          <w:color w:val="363435"/>
          <w:spacing w:val="-1"/>
          <w:w w:val="116"/>
          <w:sz w:val="18"/>
          <w:szCs w:val="18"/>
        </w:rPr>
        <w:t>r</w:t>
      </w:r>
      <w:r w:rsidRPr="00BA7178">
        <w:rPr>
          <w:rFonts w:ascii="Papyrus" w:hAnsi="Papyrus"/>
          <w:color w:val="363435"/>
          <w:w w:val="113"/>
          <w:sz w:val="18"/>
          <w:szCs w:val="18"/>
        </w:rPr>
        <w:t>s.</w:t>
      </w:r>
    </w:p>
    <w:p w:rsidR="00277CFD" w:rsidRDefault="00277CFD">
      <w:pPr>
        <w:spacing w:before="8" w:line="180" w:lineRule="exact"/>
        <w:rPr>
          <w:sz w:val="19"/>
          <w:szCs w:val="19"/>
        </w:rPr>
      </w:pPr>
    </w:p>
    <w:p w:rsidR="00277CFD" w:rsidRDefault="00277CFD">
      <w:pPr>
        <w:spacing w:line="200" w:lineRule="exact"/>
      </w:pPr>
    </w:p>
    <w:p w:rsidR="00277CFD" w:rsidRPr="00BA7178" w:rsidRDefault="001A7D4C">
      <w:pPr>
        <w:spacing w:before="34" w:line="200" w:lineRule="exact"/>
        <w:ind w:right="1555"/>
        <w:jc w:val="right"/>
        <w:rPr>
          <w:rFonts w:ascii="Papyrus" w:hAnsi="Papyrus"/>
          <w:sz w:val="18"/>
          <w:szCs w:val="18"/>
        </w:rPr>
      </w:pPr>
      <w:r w:rsidRPr="001A7D4C">
        <w:rPr>
          <w:rFonts w:ascii="Papyrus" w:hAnsi="Papyrus"/>
        </w:rPr>
        <w:pict>
          <v:group id="_x0000_s1037" style="position:absolute;left:0;text-align:left;margin-left:54.8pt;margin-top:-2.55pt;width:522pt;height:238.5pt;z-index:-251659264;mso-position-horizontal-relative:page" coordorigin="1096,-51" coordsize="10440,4770">
            <v:group id="_x0000_s1038" style="position:absolute;left:1106;top:-41;width:10420;height:4740" coordorigin="1106,-41" coordsize="10420,4740">
              <v:shape id="_x0000_s1043" style="position:absolute;left:1106;top:-41;width:10420;height:4740" coordorigin="1106,-41" coordsize="10420,4740" path="m1106,4699r10420,l11526,-41r-10420,l1106,4699xe" filled="f" strokecolor="#96989a" strokeweight="1pt">
                <v:path arrowok="t"/>
              </v:shape>
              <v:group id="_x0000_s1039" style="position:absolute;left:8050;top:-26;width:0;height:4735" coordorigin="8050,-26" coordsize="0,4735">
                <v:shape id="_x0000_s1042" style="position:absolute;left:8050;top:-26;width:0;height:4735" coordorigin="8050,-26" coordsize="0,4735" path="m8050,-26r,4735e" filled="f" strokecolor="#96989a" strokeweight="1pt">
                  <v:path arrowok="t"/>
                </v:shape>
                <v:group id="_x0000_s1040" style="position:absolute;left:8045;top:294;width:3475;height:0" coordorigin="8045,294" coordsize="3475,0">
                  <v:shape id="_x0000_s1041" style="position:absolute;left:8045;top:294;width:3475;height:0" coordorigin="8045,294" coordsize="3475,0" path="m8045,294r3475,e" filled="f" strokecolor="#96989a" strokeweight="1pt">
                    <v:path arrowok="t"/>
                  </v:shape>
                </v:group>
              </v:group>
            </v:group>
            <w10:wrap anchorx="page"/>
          </v:group>
        </w:pict>
      </w:r>
      <w:r w:rsidR="000B44AC" w:rsidRPr="00BA7178">
        <w:rPr>
          <w:rFonts w:ascii="Papyrus" w:hAnsi="Papyrus"/>
          <w:color w:val="363435"/>
          <w:spacing w:val="-3"/>
          <w:w w:val="91"/>
          <w:sz w:val="18"/>
          <w:szCs w:val="18"/>
        </w:rPr>
        <w:t>L</w:t>
      </w:r>
      <w:r w:rsidR="000B44AC" w:rsidRPr="00BA7178">
        <w:rPr>
          <w:rFonts w:ascii="Papyrus" w:hAnsi="Papyrus"/>
          <w:color w:val="363435"/>
          <w:spacing w:val="-1"/>
          <w:w w:val="132"/>
          <w:sz w:val="18"/>
          <w:szCs w:val="18"/>
        </w:rPr>
        <w:t>e</w:t>
      </w:r>
      <w:r w:rsidR="000B44AC" w:rsidRPr="00BA7178">
        <w:rPr>
          <w:rFonts w:ascii="Papyrus" w:hAnsi="Papyrus"/>
          <w:color w:val="363435"/>
          <w:spacing w:val="-1"/>
          <w:w w:val="122"/>
          <w:sz w:val="18"/>
          <w:szCs w:val="18"/>
        </w:rPr>
        <w:t>g</w:t>
      </w:r>
      <w:r w:rsidR="000B44AC" w:rsidRPr="00BA7178">
        <w:rPr>
          <w:rFonts w:ascii="Papyrus" w:hAnsi="Papyrus"/>
          <w:color w:val="363435"/>
          <w:spacing w:val="-1"/>
          <w:w w:val="132"/>
          <w:sz w:val="18"/>
          <w:szCs w:val="18"/>
        </w:rPr>
        <w:t>e</w:t>
      </w:r>
      <w:r w:rsidR="000B44AC" w:rsidRPr="00BA7178">
        <w:rPr>
          <w:rFonts w:ascii="Papyrus" w:hAnsi="Papyrus"/>
          <w:color w:val="363435"/>
          <w:spacing w:val="-1"/>
          <w:w w:val="115"/>
          <w:sz w:val="18"/>
          <w:szCs w:val="18"/>
        </w:rPr>
        <w:t>n</w:t>
      </w:r>
      <w:r w:rsidR="000B44AC" w:rsidRPr="00BA7178">
        <w:rPr>
          <w:rFonts w:ascii="Papyrus" w:hAnsi="Papyrus"/>
          <w:color w:val="363435"/>
          <w:w w:val="124"/>
          <w:sz w:val="18"/>
          <w:szCs w:val="18"/>
        </w:rPr>
        <w:t>d</w:t>
      </w:r>
    </w:p>
    <w:p w:rsidR="00277CFD" w:rsidRDefault="00277CFD">
      <w:pPr>
        <w:spacing w:before="1" w:line="180" w:lineRule="exact"/>
        <w:rPr>
          <w:sz w:val="18"/>
          <w:szCs w:val="18"/>
        </w:rPr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Pr="00BA7178" w:rsidRDefault="000B44AC">
      <w:pPr>
        <w:spacing w:before="39"/>
        <w:ind w:left="110"/>
        <w:rPr>
          <w:rFonts w:ascii="Papyrus" w:hAnsi="Papyrus"/>
          <w:sz w:val="18"/>
          <w:szCs w:val="18"/>
        </w:rPr>
      </w:pPr>
      <w:r w:rsidRPr="00BA7178">
        <w:rPr>
          <w:rFonts w:ascii="Papyrus" w:hAnsi="Papyrus"/>
          <w:color w:val="363435"/>
          <w:w w:val="110"/>
          <w:sz w:val="18"/>
          <w:szCs w:val="18"/>
        </w:rPr>
        <w:t>Explain</w:t>
      </w:r>
      <w:r w:rsidRPr="00BA7178">
        <w:rPr>
          <w:rFonts w:ascii="Papyrus" w:hAnsi="Papyrus"/>
          <w:color w:val="363435"/>
          <w:spacing w:val="10"/>
          <w:w w:val="110"/>
          <w:sz w:val="18"/>
          <w:szCs w:val="18"/>
        </w:rPr>
        <w:t xml:space="preserve"> </w:t>
      </w:r>
      <w:proofErr w:type="gramStart"/>
      <w:r w:rsidRPr="00BA7178">
        <w:rPr>
          <w:rFonts w:ascii="Papyrus" w:hAnsi="Papyrus"/>
          <w:color w:val="363435"/>
          <w:sz w:val="18"/>
          <w:szCs w:val="18"/>
        </w:rPr>
        <w:t xml:space="preserve">the </w:t>
      </w:r>
      <w:r w:rsidRPr="00BA7178">
        <w:rPr>
          <w:rFonts w:ascii="Papyrus" w:hAnsi="Papyrus"/>
          <w:color w:val="363435"/>
          <w:spacing w:val="21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21"/>
          <w:sz w:val="18"/>
          <w:szCs w:val="18"/>
        </w:rPr>
        <w:t>testing</w:t>
      </w:r>
      <w:proofErr w:type="gramEnd"/>
      <w:r w:rsidRPr="00BA7178">
        <w:rPr>
          <w:rFonts w:ascii="Papyrus" w:hAnsi="Papyrus"/>
          <w:color w:val="363435"/>
          <w:spacing w:val="5"/>
          <w:w w:val="121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21"/>
          <w:sz w:val="18"/>
          <w:szCs w:val="18"/>
        </w:rPr>
        <w:t>that</w:t>
      </w:r>
      <w:r w:rsidRPr="00BA7178">
        <w:rPr>
          <w:rFonts w:ascii="Papyrus" w:hAnsi="Papyrus"/>
          <w:color w:val="363435"/>
          <w:spacing w:val="5"/>
          <w:w w:val="121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pacing w:val="-1"/>
          <w:w w:val="121"/>
          <w:sz w:val="18"/>
          <w:szCs w:val="18"/>
        </w:rPr>
        <w:t>w</w:t>
      </w:r>
      <w:r w:rsidRPr="00BA7178">
        <w:rPr>
          <w:rFonts w:ascii="Papyrus" w:hAnsi="Papyrus"/>
          <w:color w:val="363435"/>
          <w:w w:val="121"/>
          <w:sz w:val="18"/>
          <w:szCs w:val="18"/>
        </w:rPr>
        <w:t>as</w:t>
      </w:r>
      <w:r w:rsidRPr="00BA7178">
        <w:rPr>
          <w:rFonts w:ascii="Papyrus" w:hAnsi="Papyrus"/>
          <w:color w:val="363435"/>
          <w:spacing w:val="-2"/>
          <w:w w:val="121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21"/>
          <w:sz w:val="18"/>
          <w:szCs w:val="18"/>
        </w:rPr>
        <w:t>done</w:t>
      </w:r>
      <w:r w:rsidRPr="00BA7178">
        <w:rPr>
          <w:rFonts w:ascii="Papyrus" w:hAnsi="Papyrus"/>
          <w:color w:val="363435"/>
          <w:spacing w:val="18"/>
          <w:w w:val="121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z w:val="18"/>
          <w:szCs w:val="18"/>
        </w:rPr>
        <w:t>with</w:t>
      </w:r>
      <w:r w:rsidRPr="00BA7178">
        <w:rPr>
          <w:rFonts w:ascii="Papyrus" w:hAnsi="Papyrus"/>
          <w:color w:val="363435"/>
          <w:spacing w:val="32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z w:val="18"/>
          <w:szCs w:val="18"/>
        </w:rPr>
        <w:t xml:space="preserve">the </w:t>
      </w:r>
      <w:r w:rsidRPr="00BA7178">
        <w:rPr>
          <w:rFonts w:ascii="Papyrus" w:hAnsi="Papyrus"/>
          <w:color w:val="363435"/>
          <w:spacing w:val="21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pacing w:val="-2"/>
          <w:w w:val="119"/>
          <w:sz w:val="18"/>
          <w:szCs w:val="18"/>
        </w:rPr>
        <w:t>r</w:t>
      </w:r>
      <w:r w:rsidRPr="00BA7178">
        <w:rPr>
          <w:rFonts w:ascii="Papyrus" w:hAnsi="Papyrus"/>
          <w:color w:val="363435"/>
          <w:w w:val="119"/>
          <w:sz w:val="18"/>
          <w:szCs w:val="18"/>
        </w:rPr>
        <w:t>obot</w:t>
      </w:r>
      <w:r w:rsidRPr="00BA7178">
        <w:rPr>
          <w:rFonts w:ascii="Papyrus" w:hAnsi="Papyrus"/>
          <w:color w:val="363435"/>
          <w:spacing w:val="8"/>
          <w:w w:val="119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pacing w:val="-2"/>
          <w:sz w:val="18"/>
          <w:szCs w:val="18"/>
        </w:rPr>
        <w:t>y</w:t>
      </w:r>
      <w:r w:rsidRPr="00BA7178">
        <w:rPr>
          <w:rFonts w:ascii="Papyrus" w:hAnsi="Papyrus"/>
          <w:color w:val="363435"/>
          <w:spacing w:val="-1"/>
          <w:sz w:val="18"/>
          <w:szCs w:val="18"/>
        </w:rPr>
        <w:t>o</w:t>
      </w:r>
      <w:r w:rsidRPr="00BA7178">
        <w:rPr>
          <w:rFonts w:ascii="Papyrus" w:hAnsi="Papyrus"/>
          <w:color w:val="363435"/>
          <w:sz w:val="18"/>
          <w:szCs w:val="18"/>
        </w:rPr>
        <w:t xml:space="preserve">u </w:t>
      </w:r>
      <w:r w:rsidRPr="00BA7178">
        <w:rPr>
          <w:rFonts w:ascii="Papyrus" w:hAnsi="Papyrus"/>
          <w:color w:val="363435"/>
          <w:spacing w:val="6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27"/>
          <w:sz w:val="18"/>
          <w:szCs w:val="18"/>
        </w:rPr>
        <w:t>c</w:t>
      </w:r>
      <w:r w:rsidRPr="00BA7178">
        <w:rPr>
          <w:rFonts w:ascii="Papyrus" w:hAnsi="Papyrus"/>
          <w:color w:val="363435"/>
          <w:spacing w:val="-4"/>
          <w:w w:val="127"/>
          <w:sz w:val="18"/>
          <w:szCs w:val="18"/>
        </w:rPr>
        <w:t>r</w:t>
      </w:r>
      <w:r w:rsidRPr="00BA7178">
        <w:rPr>
          <w:rFonts w:ascii="Papyrus" w:hAnsi="Papyrus"/>
          <w:color w:val="363435"/>
          <w:w w:val="127"/>
          <w:sz w:val="18"/>
          <w:szCs w:val="18"/>
        </w:rPr>
        <w:t>eated</w:t>
      </w:r>
      <w:r w:rsidRPr="00BA7178">
        <w:rPr>
          <w:rFonts w:ascii="Papyrus" w:hAnsi="Papyrus"/>
          <w:color w:val="363435"/>
          <w:spacing w:val="5"/>
          <w:w w:val="127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z w:val="18"/>
          <w:szCs w:val="18"/>
        </w:rPr>
        <w:t>to</w:t>
      </w:r>
      <w:r w:rsidRPr="00BA7178">
        <w:rPr>
          <w:rFonts w:ascii="Papyrus" w:hAnsi="Papyrus"/>
          <w:color w:val="363435"/>
          <w:spacing w:val="39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22"/>
          <w:sz w:val="18"/>
          <w:szCs w:val="18"/>
        </w:rPr>
        <w:t>ma</w:t>
      </w:r>
      <w:r w:rsidRPr="00BA7178">
        <w:rPr>
          <w:rFonts w:ascii="Papyrus" w:hAnsi="Papyrus"/>
          <w:color w:val="363435"/>
          <w:spacing w:val="-5"/>
          <w:w w:val="122"/>
          <w:sz w:val="18"/>
          <w:szCs w:val="18"/>
        </w:rPr>
        <w:t>k</w:t>
      </w:r>
      <w:r w:rsidRPr="00BA7178">
        <w:rPr>
          <w:rFonts w:ascii="Papyrus" w:hAnsi="Papyrus"/>
          <w:color w:val="363435"/>
          <w:w w:val="122"/>
          <w:sz w:val="18"/>
          <w:szCs w:val="18"/>
        </w:rPr>
        <w:t>e</w:t>
      </w:r>
      <w:r w:rsidRPr="00BA7178">
        <w:rPr>
          <w:rFonts w:ascii="Papyrus" w:hAnsi="Papyrus"/>
          <w:color w:val="363435"/>
          <w:spacing w:val="4"/>
          <w:w w:val="122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pacing w:val="-1"/>
          <w:w w:val="122"/>
          <w:sz w:val="18"/>
          <w:szCs w:val="18"/>
        </w:rPr>
        <w:t>s</w:t>
      </w:r>
      <w:r w:rsidRPr="00BA7178">
        <w:rPr>
          <w:rFonts w:ascii="Papyrus" w:hAnsi="Papyrus"/>
          <w:color w:val="363435"/>
          <w:w w:val="122"/>
          <w:sz w:val="18"/>
          <w:szCs w:val="18"/>
        </w:rPr>
        <w:t>u</w:t>
      </w:r>
      <w:r w:rsidRPr="00BA7178">
        <w:rPr>
          <w:rFonts w:ascii="Papyrus" w:hAnsi="Papyrus"/>
          <w:color w:val="363435"/>
          <w:spacing w:val="-4"/>
          <w:w w:val="122"/>
          <w:sz w:val="18"/>
          <w:szCs w:val="18"/>
        </w:rPr>
        <w:t>r</w:t>
      </w:r>
      <w:r w:rsidRPr="00BA7178">
        <w:rPr>
          <w:rFonts w:ascii="Papyrus" w:hAnsi="Papyrus"/>
          <w:color w:val="363435"/>
          <w:w w:val="122"/>
          <w:sz w:val="18"/>
          <w:szCs w:val="18"/>
        </w:rPr>
        <w:t>e</w:t>
      </w:r>
      <w:r w:rsidRPr="00BA7178">
        <w:rPr>
          <w:rFonts w:ascii="Papyrus" w:hAnsi="Papyrus"/>
          <w:color w:val="363435"/>
          <w:spacing w:val="10"/>
          <w:w w:val="122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z w:val="18"/>
          <w:szCs w:val="18"/>
        </w:rPr>
        <w:t>it</w:t>
      </w:r>
      <w:r w:rsidRPr="00BA7178">
        <w:rPr>
          <w:rFonts w:ascii="Papyrus" w:hAnsi="Papyrus"/>
          <w:color w:val="363435"/>
          <w:spacing w:val="15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19"/>
          <w:sz w:val="18"/>
          <w:szCs w:val="18"/>
        </w:rPr>
        <w:t>c</w:t>
      </w:r>
      <w:r w:rsidRPr="00BA7178">
        <w:rPr>
          <w:rFonts w:ascii="Papyrus" w:hAnsi="Papyrus"/>
          <w:color w:val="363435"/>
          <w:spacing w:val="-1"/>
          <w:w w:val="119"/>
          <w:sz w:val="18"/>
          <w:szCs w:val="18"/>
        </w:rPr>
        <w:t>ou</w:t>
      </w:r>
      <w:r w:rsidRPr="00BA7178">
        <w:rPr>
          <w:rFonts w:ascii="Papyrus" w:hAnsi="Papyrus"/>
          <w:color w:val="363435"/>
          <w:w w:val="119"/>
          <w:sz w:val="18"/>
          <w:szCs w:val="18"/>
        </w:rPr>
        <w:t>ld</w:t>
      </w:r>
      <w:r w:rsidRPr="00BA7178">
        <w:rPr>
          <w:rFonts w:ascii="Papyrus" w:hAnsi="Papyrus"/>
          <w:color w:val="363435"/>
          <w:spacing w:val="8"/>
          <w:w w:val="119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25"/>
          <w:sz w:val="18"/>
          <w:szCs w:val="18"/>
        </w:rPr>
        <w:t>pe</w:t>
      </w:r>
      <w:r w:rsidRPr="00BA7178">
        <w:rPr>
          <w:rFonts w:ascii="Papyrus" w:hAnsi="Papyrus"/>
          <w:color w:val="363435"/>
          <w:spacing w:val="3"/>
          <w:w w:val="125"/>
          <w:sz w:val="18"/>
          <w:szCs w:val="18"/>
        </w:rPr>
        <w:t>r</w:t>
      </w:r>
      <w:r w:rsidRPr="00BA7178">
        <w:rPr>
          <w:rFonts w:ascii="Papyrus" w:hAnsi="Papyrus"/>
          <w:color w:val="363435"/>
          <w:spacing w:val="-2"/>
          <w:w w:val="94"/>
          <w:sz w:val="18"/>
          <w:szCs w:val="18"/>
        </w:rPr>
        <w:t>f</w:t>
      </w:r>
      <w:r w:rsidRPr="00BA7178">
        <w:rPr>
          <w:rFonts w:ascii="Papyrus" w:hAnsi="Papyrus"/>
          <w:color w:val="363435"/>
          <w:w w:val="115"/>
          <w:sz w:val="18"/>
          <w:szCs w:val="18"/>
        </w:rPr>
        <w:t>orm</w:t>
      </w:r>
      <w:r w:rsidRPr="00BA7178">
        <w:rPr>
          <w:rFonts w:ascii="Papyrus" w:hAnsi="Papyrus"/>
          <w:color w:val="363435"/>
          <w:spacing w:val="14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pacing w:val="-2"/>
          <w:sz w:val="18"/>
          <w:szCs w:val="18"/>
        </w:rPr>
        <w:t>y</w:t>
      </w:r>
      <w:r w:rsidRPr="00BA7178">
        <w:rPr>
          <w:rFonts w:ascii="Papyrus" w:hAnsi="Papyrus"/>
          <w:color w:val="363435"/>
          <w:spacing w:val="-1"/>
          <w:sz w:val="18"/>
          <w:szCs w:val="18"/>
        </w:rPr>
        <w:t>o</w:t>
      </w:r>
      <w:r w:rsidRPr="00BA7178">
        <w:rPr>
          <w:rFonts w:ascii="Papyrus" w:hAnsi="Papyrus"/>
          <w:color w:val="363435"/>
          <w:sz w:val="18"/>
          <w:szCs w:val="18"/>
        </w:rPr>
        <w:t xml:space="preserve">ur </w:t>
      </w:r>
      <w:r w:rsidRPr="00BA7178">
        <w:rPr>
          <w:rFonts w:ascii="Papyrus" w:hAnsi="Papyrus"/>
          <w:color w:val="363435"/>
          <w:spacing w:val="9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15"/>
          <w:sz w:val="18"/>
          <w:szCs w:val="18"/>
        </w:rPr>
        <w:t>objecti</w:t>
      </w:r>
      <w:r w:rsidRPr="00BA7178">
        <w:rPr>
          <w:rFonts w:ascii="Papyrus" w:hAnsi="Papyrus"/>
          <w:color w:val="363435"/>
          <w:spacing w:val="-1"/>
          <w:w w:val="115"/>
          <w:sz w:val="18"/>
          <w:szCs w:val="18"/>
        </w:rPr>
        <w:t>v</w:t>
      </w:r>
      <w:r w:rsidRPr="00BA7178">
        <w:rPr>
          <w:rFonts w:ascii="Papyrus" w:hAnsi="Papyrus"/>
          <w:color w:val="363435"/>
          <w:w w:val="122"/>
          <w:sz w:val="18"/>
          <w:szCs w:val="18"/>
        </w:rPr>
        <w:t>es.</w:t>
      </w:r>
    </w:p>
    <w:p w:rsidR="00277CFD" w:rsidRPr="00BA7178" w:rsidRDefault="00277CFD">
      <w:pPr>
        <w:spacing w:before="10" w:line="100" w:lineRule="exact"/>
        <w:rPr>
          <w:rFonts w:ascii="Papyrus" w:hAnsi="Papyrus"/>
          <w:sz w:val="11"/>
          <w:szCs w:val="11"/>
        </w:rPr>
      </w:pPr>
    </w:p>
    <w:p w:rsidR="00277CFD" w:rsidRPr="00BA7178" w:rsidRDefault="00277CFD">
      <w:pPr>
        <w:spacing w:line="200" w:lineRule="exact"/>
        <w:rPr>
          <w:rFonts w:ascii="Papyrus" w:hAnsi="Papyrus"/>
        </w:rPr>
      </w:pPr>
    </w:p>
    <w:p w:rsidR="00277CFD" w:rsidRPr="00BA7178" w:rsidRDefault="00277CFD">
      <w:pPr>
        <w:spacing w:line="200" w:lineRule="exact"/>
        <w:rPr>
          <w:rFonts w:ascii="Papyrus" w:hAnsi="Papyrus"/>
        </w:rPr>
      </w:pPr>
    </w:p>
    <w:p w:rsidR="00277CFD" w:rsidRPr="00BA7178" w:rsidRDefault="00277CFD">
      <w:pPr>
        <w:spacing w:line="200" w:lineRule="exact"/>
        <w:rPr>
          <w:rFonts w:ascii="Papyrus" w:hAnsi="Papyrus"/>
        </w:rPr>
      </w:pPr>
    </w:p>
    <w:p w:rsidR="00277CFD" w:rsidRPr="00BA7178" w:rsidRDefault="00277CFD">
      <w:pPr>
        <w:spacing w:line="200" w:lineRule="exact"/>
        <w:rPr>
          <w:rFonts w:ascii="Papyrus" w:hAnsi="Papyrus"/>
        </w:rPr>
      </w:pPr>
    </w:p>
    <w:p w:rsidR="00277CFD" w:rsidRPr="00BA7178" w:rsidRDefault="00277CFD">
      <w:pPr>
        <w:spacing w:line="200" w:lineRule="exact"/>
        <w:rPr>
          <w:rFonts w:ascii="Papyrus" w:hAnsi="Papyrus"/>
        </w:rPr>
      </w:pPr>
    </w:p>
    <w:p w:rsidR="00277CFD" w:rsidRPr="00BA7178" w:rsidRDefault="00277CFD">
      <w:pPr>
        <w:spacing w:line="200" w:lineRule="exact"/>
        <w:rPr>
          <w:rFonts w:ascii="Papyrus" w:hAnsi="Papyrus"/>
        </w:rPr>
      </w:pPr>
    </w:p>
    <w:p w:rsidR="00277CFD" w:rsidRPr="00BA7178" w:rsidRDefault="000B44AC">
      <w:pPr>
        <w:spacing w:line="240" w:lineRule="atLeast"/>
        <w:ind w:left="110" w:right="160"/>
        <w:rPr>
          <w:rFonts w:ascii="Papyrus" w:hAnsi="Papyrus"/>
          <w:sz w:val="18"/>
          <w:szCs w:val="18"/>
        </w:rPr>
      </w:pPr>
      <w:r w:rsidRPr="00BA7178">
        <w:rPr>
          <w:rFonts w:ascii="Papyrus" w:hAnsi="Papyrus"/>
          <w:color w:val="363435"/>
          <w:sz w:val="18"/>
          <w:szCs w:val="18"/>
        </w:rPr>
        <w:t>If</w:t>
      </w:r>
      <w:r w:rsidRPr="00BA7178">
        <w:rPr>
          <w:rFonts w:ascii="Papyrus" w:hAnsi="Papyrus"/>
          <w:color w:val="363435"/>
          <w:spacing w:val="-2"/>
          <w:sz w:val="18"/>
          <w:szCs w:val="18"/>
        </w:rPr>
        <w:t xml:space="preserve"> </w:t>
      </w:r>
      <w:proofErr w:type="gramStart"/>
      <w:r w:rsidRPr="00BA7178">
        <w:rPr>
          <w:rFonts w:ascii="Papyrus" w:hAnsi="Papyrus"/>
          <w:color w:val="363435"/>
          <w:sz w:val="18"/>
          <w:szCs w:val="18"/>
        </w:rPr>
        <w:t xml:space="preserve">the </w:t>
      </w:r>
      <w:r w:rsidRPr="00BA7178">
        <w:rPr>
          <w:rFonts w:ascii="Papyrus" w:hAnsi="Papyrus"/>
          <w:color w:val="363435"/>
          <w:spacing w:val="21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pacing w:val="-2"/>
          <w:w w:val="119"/>
          <w:sz w:val="18"/>
          <w:szCs w:val="18"/>
        </w:rPr>
        <w:t>r</w:t>
      </w:r>
      <w:r w:rsidRPr="00BA7178">
        <w:rPr>
          <w:rFonts w:ascii="Papyrus" w:hAnsi="Papyrus"/>
          <w:color w:val="363435"/>
          <w:w w:val="119"/>
          <w:sz w:val="18"/>
          <w:szCs w:val="18"/>
        </w:rPr>
        <w:t>obot</w:t>
      </w:r>
      <w:proofErr w:type="gramEnd"/>
      <w:r w:rsidRPr="00BA7178">
        <w:rPr>
          <w:rFonts w:ascii="Papyrus" w:hAnsi="Papyrus"/>
          <w:color w:val="363435"/>
          <w:spacing w:val="8"/>
          <w:w w:val="119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19"/>
          <w:sz w:val="18"/>
          <w:szCs w:val="18"/>
        </w:rPr>
        <w:t>c</w:t>
      </w:r>
      <w:r w:rsidRPr="00BA7178">
        <w:rPr>
          <w:rFonts w:ascii="Papyrus" w:hAnsi="Papyrus"/>
          <w:color w:val="363435"/>
          <w:spacing w:val="-1"/>
          <w:w w:val="119"/>
          <w:sz w:val="18"/>
          <w:szCs w:val="18"/>
        </w:rPr>
        <w:t>ou</w:t>
      </w:r>
      <w:r w:rsidRPr="00BA7178">
        <w:rPr>
          <w:rFonts w:ascii="Papyrus" w:hAnsi="Papyrus"/>
          <w:color w:val="363435"/>
          <w:w w:val="119"/>
          <w:sz w:val="18"/>
          <w:szCs w:val="18"/>
        </w:rPr>
        <w:t>ld</w:t>
      </w:r>
      <w:r w:rsidRPr="00BA7178">
        <w:rPr>
          <w:rFonts w:ascii="Papyrus" w:hAnsi="Papyrus"/>
          <w:color w:val="363435"/>
          <w:spacing w:val="8"/>
          <w:w w:val="119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z w:val="18"/>
          <w:szCs w:val="18"/>
        </w:rPr>
        <w:t xml:space="preserve">not </w:t>
      </w:r>
      <w:r w:rsidRPr="00BA7178">
        <w:rPr>
          <w:rFonts w:ascii="Papyrus" w:hAnsi="Papyrus"/>
          <w:color w:val="363435"/>
          <w:spacing w:val="11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25"/>
          <w:sz w:val="18"/>
          <w:szCs w:val="18"/>
        </w:rPr>
        <w:t>pe</w:t>
      </w:r>
      <w:r w:rsidRPr="00BA7178">
        <w:rPr>
          <w:rFonts w:ascii="Papyrus" w:hAnsi="Papyrus"/>
          <w:color w:val="363435"/>
          <w:spacing w:val="3"/>
          <w:w w:val="125"/>
          <w:sz w:val="18"/>
          <w:szCs w:val="18"/>
        </w:rPr>
        <w:t>r</w:t>
      </w:r>
      <w:r w:rsidRPr="00BA7178">
        <w:rPr>
          <w:rFonts w:ascii="Papyrus" w:hAnsi="Papyrus"/>
          <w:color w:val="363435"/>
          <w:spacing w:val="-2"/>
          <w:w w:val="94"/>
          <w:sz w:val="18"/>
          <w:szCs w:val="18"/>
        </w:rPr>
        <w:t>f</w:t>
      </w:r>
      <w:r w:rsidRPr="00BA7178">
        <w:rPr>
          <w:rFonts w:ascii="Papyrus" w:hAnsi="Papyrus"/>
          <w:color w:val="363435"/>
          <w:w w:val="115"/>
          <w:sz w:val="18"/>
          <w:szCs w:val="18"/>
        </w:rPr>
        <w:t>orm</w:t>
      </w:r>
      <w:r w:rsidRPr="00BA7178">
        <w:rPr>
          <w:rFonts w:ascii="Papyrus" w:hAnsi="Papyrus"/>
          <w:color w:val="363435"/>
          <w:spacing w:val="14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z w:val="18"/>
          <w:szCs w:val="18"/>
        </w:rPr>
        <w:t>a</w:t>
      </w:r>
      <w:r w:rsidRPr="00BA7178">
        <w:rPr>
          <w:rFonts w:ascii="Papyrus" w:hAnsi="Papyrus"/>
          <w:color w:val="363435"/>
          <w:spacing w:val="-2"/>
          <w:sz w:val="18"/>
          <w:szCs w:val="18"/>
        </w:rPr>
        <w:t>l</w:t>
      </w:r>
      <w:r w:rsidRPr="00BA7178">
        <w:rPr>
          <w:rFonts w:ascii="Papyrus" w:hAnsi="Papyrus"/>
          <w:color w:val="363435"/>
          <w:sz w:val="18"/>
          <w:szCs w:val="18"/>
        </w:rPr>
        <w:t>l</w:t>
      </w:r>
      <w:r w:rsidRPr="00BA7178">
        <w:rPr>
          <w:rFonts w:ascii="Papyrus" w:hAnsi="Papyrus"/>
          <w:color w:val="363435"/>
          <w:spacing w:val="25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z w:val="18"/>
          <w:szCs w:val="18"/>
        </w:rPr>
        <w:t>of</w:t>
      </w:r>
      <w:r w:rsidRPr="00BA7178">
        <w:rPr>
          <w:rFonts w:ascii="Papyrus" w:hAnsi="Papyrus"/>
          <w:color w:val="363435"/>
          <w:spacing w:val="28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pacing w:val="-2"/>
          <w:sz w:val="18"/>
          <w:szCs w:val="18"/>
        </w:rPr>
        <w:t>y</w:t>
      </w:r>
      <w:r w:rsidRPr="00BA7178">
        <w:rPr>
          <w:rFonts w:ascii="Papyrus" w:hAnsi="Papyrus"/>
          <w:color w:val="363435"/>
          <w:spacing w:val="-1"/>
          <w:sz w:val="18"/>
          <w:szCs w:val="18"/>
        </w:rPr>
        <w:t>o</w:t>
      </w:r>
      <w:r w:rsidRPr="00BA7178">
        <w:rPr>
          <w:rFonts w:ascii="Papyrus" w:hAnsi="Papyrus"/>
          <w:color w:val="363435"/>
          <w:sz w:val="18"/>
          <w:szCs w:val="18"/>
        </w:rPr>
        <w:t xml:space="preserve">ur </w:t>
      </w:r>
      <w:r w:rsidRPr="00BA7178">
        <w:rPr>
          <w:rFonts w:ascii="Papyrus" w:hAnsi="Papyrus"/>
          <w:color w:val="363435"/>
          <w:spacing w:val="9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16"/>
          <w:sz w:val="18"/>
          <w:szCs w:val="18"/>
        </w:rPr>
        <w:t>objecti</w:t>
      </w:r>
      <w:r w:rsidRPr="00BA7178">
        <w:rPr>
          <w:rFonts w:ascii="Papyrus" w:hAnsi="Papyrus"/>
          <w:color w:val="363435"/>
          <w:spacing w:val="-1"/>
          <w:w w:val="116"/>
          <w:sz w:val="18"/>
          <w:szCs w:val="18"/>
        </w:rPr>
        <w:t>v</w:t>
      </w:r>
      <w:r w:rsidRPr="00BA7178">
        <w:rPr>
          <w:rFonts w:ascii="Papyrus" w:hAnsi="Papyrus"/>
          <w:color w:val="363435"/>
          <w:w w:val="116"/>
          <w:sz w:val="18"/>
          <w:szCs w:val="18"/>
        </w:rPr>
        <w:t>es,</w:t>
      </w:r>
      <w:r w:rsidRPr="00BA7178">
        <w:rPr>
          <w:rFonts w:ascii="Papyrus" w:hAnsi="Papyrus"/>
          <w:color w:val="363435"/>
          <w:spacing w:val="13"/>
          <w:w w:val="116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z w:val="18"/>
          <w:szCs w:val="18"/>
        </w:rPr>
        <w:t xml:space="preserve">what </w:t>
      </w:r>
      <w:r w:rsidRPr="00BA7178">
        <w:rPr>
          <w:rFonts w:ascii="Papyrus" w:hAnsi="Papyrus"/>
          <w:color w:val="363435"/>
          <w:spacing w:val="21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24"/>
          <w:sz w:val="18"/>
          <w:szCs w:val="18"/>
        </w:rPr>
        <w:t>steps</w:t>
      </w:r>
      <w:r w:rsidRPr="00BA7178">
        <w:rPr>
          <w:rFonts w:ascii="Papyrus" w:hAnsi="Papyrus"/>
          <w:color w:val="363435"/>
          <w:spacing w:val="24"/>
          <w:w w:val="124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pacing w:val="-2"/>
          <w:w w:val="124"/>
          <w:sz w:val="18"/>
          <w:szCs w:val="18"/>
        </w:rPr>
        <w:t>d</w:t>
      </w:r>
      <w:r w:rsidRPr="00BA7178">
        <w:rPr>
          <w:rFonts w:ascii="Papyrus" w:hAnsi="Papyrus"/>
          <w:color w:val="363435"/>
          <w:w w:val="124"/>
          <w:sz w:val="18"/>
          <w:szCs w:val="18"/>
        </w:rPr>
        <w:t>id</w:t>
      </w:r>
      <w:r w:rsidRPr="00BA7178">
        <w:rPr>
          <w:rFonts w:ascii="Papyrus" w:hAnsi="Papyrus"/>
          <w:color w:val="363435"/>
          <w:spacing w:val="-7"/>
          <w:w w:val="124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pacing w:val="-2"/>
          <w:sz w:val="18"/>
          <w:szCs w:val="18"/>
        </w:rPr>
        <w:t>y</w:t>
      </w:r>
      <w:r w:rsidRPr="00BA7178">
        <w:rPr>
          <w:rFonts w:ascii="Papyrus" w:hAnsi="Papyrus"/>
          <w:color w:val="363435"/>
          <w:spacing w:val="-1"/>
          <w:sz w:val="18"/>
          <w:szCs w:val="18"/>
        </w:rPr>
        <w:t>o</w:t>
      </w:r>
      <w:r w:rsidRPr="00BA7178">
        <w:rPr>
          <w:rFonts w:ascii="Papyrus" w:hAnsi="Papyrus"/>
          <w:color w:val="363435"/>
          <w:sz w:val="18"/>
          <w:szCs w:val="18"/>
        </w:rPr>
        <w:t xml:space="preserve">u </w:t>
      </w:r>
      <w:r w:rsidRPr="00BA7178">
        <w:rPr>
          <w:rFonts w:ascii="Papyrus" w:hAnsi="Papyrus"/>
          <w:color w:val="363435"/>
          <w:spacing w:val="6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24"/>
          <w:sz w:val="18"/>
          <w:szCs w:val="18"/>
        </w:rPr>
        <w:t>ta</w:t>
      </w:r>
      <w:r w:rsidRPr="00BA7178">
        <w:rPr>
          <w:rFonts w:ascii="Papyrus" w:hAnsi="Papyrus"/>
          <w:color w:val="363435"/>
          <w:spacing w:val="-5"/>
          <w:w w:val="124"/>
          <w:sz w:val="18"/>
          <w:szCs w:val="18"/>
        </w:rPr>
        <w:t>k</w:t>
      </w:r>
      <w:r w:rsidRPr="00BA7178">
        <w:rPr>
          <w:rFonts w:ascii="Papyrus" w:hAnsi="Papyrus"/>
          <w:color w:val="363435"/>
          <w:w w:val="124"/>
          <w:sz w:val="18"/>
          <w:szCs w:val="18"/>
        </w:rPr>
        <w:t>e</w:t>
      </w:r>
      <w:r w:rsidRPr="00BA7178">
        <w:rPr>
          <w:rFonts w:ascii="Papyrus" w:hAnsi="Papyrus"/>
          <w:color w:val="363435"/>
          <w:spacing w:val="5"/>
          <w:w w:val="124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z w:val="18"/>
          <w:szCs w:val="18"/>
        </w:rPr>
        <w:t>to</w:t>
      </w:r>
      <w:r w:rsidRPr="00BA7178">
        <w:rPr>
          <w:rFonts w:ascii="Papyrus" w:hAnsi="Papyrus"/>
          <w:color w:val="363435"/>
          <w:spacing w:val="39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pacing w:val="-4"/>
          <w:w w:val="123"/>
          <w:sz w:val="18"/>
          <w:szCs w:val="18"/>
        </w:rPr>
        <w:t>r</w:t>
      </w:r>
      <w:r w:rsidRPr="00BA7178">
        <w:rPr>
          <w:rFonts w:ascii="Papyrus" w:hAnsi="Papyrus"/>
          <w:color w:val="363435"/>
          <w:w w:val="123"/>
          <w:sz w:val="18"/>
          <w:szCs w:val="18"/>
        </w:rPr>
        <w:t>edesign</w:t>
      </w:r>
      <w:r w:rsidRPr="00BA7178">
        <w:rPr>
          <w:rFonts w:ascii="Papyrus" w:hAnsi="Papyrus"/>
          <w:color w:val="363435"/>
          <w:spacing w:val="6"/>
          <w:w w:val="123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z w:val="18"/>
          <w:szCs w:val="18"/>
        </w:rPr>
        <w:t xml:space="preserve">the </w:t>
      </w:r>
      <w:r w:rsidRPr="00BA7178">
        <w:rPr>
          <w:rFonts w:ascii="Papyrus" w:hAnsi="Papyrus"/>
          <w:color w:val="363435"/>
          <w:spacing w:val="21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pacing w:val="-2"/>
          <w:w w:val="122"/>
          <w:sz w:val="18"/>
          <w:szCs w:val="18"/>
        </w:rPr>
        <w:t>r</w:t>
      </w:r>
      <w:r w:rsidRPr="00BA7178">
        <w:rPr>
          <w:rFonts w:ascii="Papyrus" w:hAnsi="Papyrus"/>
          <w:color w:val="363435"/>
          <w:w w:val="122"/>
          <w:sz w:val="18"/>
          <w:szCs w:val="18"/>
        </w:rPr>
        <w:t>obot</w:t>
      </w:r>
      <w:r w:rsidRPr="00BA7178">
        <w:rPr>
          <w:rFonts w:ascii="Papyrus" w:hAnsi="Papyrus"/>
          <w:color w:val="363435"/>
          <w:spacing w:val="-4"/>
          <w:w w:val="122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pacing w:val="1"/>
          <w:w w:val="122"/>
          <w:sz w:val="18"/>
          <w:szCs w:val="18"/>
        </w:rPr>
        <w:t>s</w:t>
      </w:r>
      <w:r w:rsidRPr="00BA7178">
        <w:rPr>
          <w:rFonts w:ascii="Papyrus" w:hAnsi="Papyrus"/>
          <w:color w:val="363435"/>
          <w:w w:val="122"/>
          <w:sz w:val="18"/>
          <w:szCs w:val="18"/>
        </w:rPr>
        <w:t>o</w:t>
      </w:r>
      <w:r w:rsidRPr="00BA7178">
        <w:rPr>
          <w:rFonts w:ascii="Papyrus" w:hAnsi="Papyrus"/>
          <w:color w:val="363435"/>
          <w:spacing w:val="11"/>
          <w:w w:val="122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22"/>
          <w:sz w:val="18"/>
          <w:szCs w:val="18"/>
        </w:rPr>
        <w:t>that</w:t>
      </w:r>
      <w:r w:rsidRPr="00BA7178">
        <w:rPr>
          <w:rFonts w:ascii="Papyrus" w:hAnsi="Papyrus"/>
          <w:color w:val="363435"/>
          <w:spacing w:val="2"/>
          <w:w w:val="122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z w:val="18"/>
          <w:szCs w:val="18"/>
        </w:rPr>
        <w:t>it</w:t>
      </w:r>
      <w:r w:rsidRPr="00BA7178">
        <w:rPr>
          <w:rFonts w:ascii="Papyrus" w:hAnsi="Papyrus"/>
          <w:color w:val="363435"/>
          <w:spacing w:val="15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24"/>
          <w:sz w:val="18"/>
          <w:szCs w:val="18"/>
        </w:rPr>
        <w:t>c</w:t>
      </w:r>
      <w:r w:rsidRPr="00BA7178">
        <w:rPr>
          <w:rFonts w:ascii="Papyrus" w:hAnsi="Papyrus"/>
          <w:color w:val="363435"/>
          <w:spacing w:val="-1"/>
          <w:w w:val="124"/>
          <w:sz w:val="18"/>
          <w:szCs w:val="18"/>
        </w:rPr>
        <w:t>ou</w:t>
      </w:r>
      <w:r w:rsidRPr="00BA7178">
        <w:rPr>
          <w:rFonts w:ascii="Papyrus" w:hAnsi="Papyrus"/>
          <w:color w:val="363435"/>
          <w:w w:val="124"/>
          <w:sz w:val="18"/>
          <w:szCs w:val="18"/>
        </w:rPr>
        <w:t>ld</w:t>
      </w:r>
      <w:r w:rsidRPr="00BA7178">
        <w:rPr>
          <w:rFonts w:ascii="Papyrus" w:hAnsi="Papyrus"/>
          <w:color w:val="363435"/>
          <w:spacing w:val="-12"/>
          <w:w w:val="124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24"/>
          <w:sz w:val="18"/>
          <w:szCs w:val="18"/>
        </w:rPr>
        <w:t>complete</w:t>
      </w:r>
      <w:r w:rsidRPr="00BA7178">
        <w:rPr>
          <w:rFonts w:ascii="Papyrus" w:hAnsi="Papyrus"/>
          <w:color w:val="363435"/>
          <w:spacing w:val="-9"/>
          <w:w w:val="124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24"/>
          <w:sz w:val="18"/>
          <w:szCs w:val="18"/>
        </w:rPr>
        <w:t xml:space="preserve">the </w:t>
      </w:r>
      <w:r w:rsidRPr="00BA7178">
        <w:rPr>
          <w:rFonts w:ascii="Papyrus" w:hAnsi="Papyrus"/>
          <w:color w:val="363435"/>
          <w:w w:val="116"/>
          <w:sz w:val="18"/>
          <w:szCs w:val="18"/>
        </w:rPr>
        <w:t>e</w:t>
      </w:r>
      <w:r w:rsidRPr="00BA7178">
        <w:rPr>
          <w:rFonts w:ascii="Papyrus" w:hAnsi="Papyrus"/>
          <w:color w:val="363435"/>
          <w:spacing w:val="-2"/>
          <w:w w:val="116"/>
          <w:sz w:val="18"/>
          <w:szCs w:val="18"/>
        </w:rPr>
        <w:t>x</w:t>
      </w:r>
      <w:r w:rsidRPr="00BA7178">
        <w:rPr>
          <w:rFonts w:ascii="Papyrus" w:hAnsi="Papyrus"/>
          <w:color w:val="363435"/>
          <w:w w:val="123"/>
          <w:sz w:val="18"/>
          <w:szCs w:val="18"/>
        </w:rPr>
        <w:t>e</w:t>
      </w:r>
      <w:r w:rsidRPr="00BA7178">
        <w:rPr>
          <w:rFonts w:ascii="Papyrus" w:hAnsi="Papyrus"/>
          <w:color w:val="363435"/>
          <w:spacing w:val="-3"/>
          <w:w w:val="123"/>
          <w:sz w:val="18"/>
          <w:szCs w:val="18"/>
        </w:rPr>
        <w:t>r</w:t>
      </w:r>
      <w:r w:rsidRPr="00BA7178">
        <w:rPr>
          <w:rFonts w:ascii="Papyrus" w:hAnsi="Papyrus"/>
          <w:color w:val="363435"/>
          <w:w w:val="120"/>
          <w:sz w:val="18"/>
          <w:szCs w:val="18"/>
        </w:rPr>
        <w:t>ci</w:t>
      </w:r>
      <w:r w:rsidRPr="00BA7178">
        <w:rPr>
          <w:rFonts w:ascii="Papyrus" w:hAnsi="Papyrus"/>
          <w:color w:val="363435"/>
          <w:spacing w:val="1"/>
          <w:w w:val="120"/>
          <w:sz w:val="18"/>
          <w:szCs w:val="18"/>
        </w:rPr>
        <w:t>s</w:t>
      </w:r>
      <w:r w:rsidRPr="00BA7178">
        <w:rPr>
          <w:rFonts w:ascii="Papyrus" w:hAnsi="Papyrus"/>
          <w:color w:val="363435"/>
          <w:spacing w:val="-7"/>
          <w:w w:val="135"/>
          <w:sz w:val="18"/>
          <w:szCs w:val="18"/>
        </w:rPr>
        <w:t>e</w:t>
      </w:r>
      <w:r w:rsidRPr="00BA7178">
        <w:rPr>
          <w:rFonts w:ascii="Papyrus" w:hAnsi="Papyrus"/>
          <w:color w:val="363435"/>
          <w:w w:val="121"/>
          <w:sz w:val="18"/>
          <w:szCs w:val="18"/>
        </w:rPr>
        <w:t>?</w:t>
      </w:r>
    </w:p>
    <w:p w:rsidR="00277CFD" w:rsidRPr="00BA7178" w:rsidRDefault="00277CFD">
      <w:pPr>
        <w:spacing w:before="9" w:line="120" w:lineRule="exact"/>
        <w:rPr>
          <w:sz w:val="18"/>
          <w:szCs w:val="18"/>
        </w:rPr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1A7D4C">
      <w:pPr>
        <w:spacing w:before="40"/>
        <w:ind w:right="231"/>
        <w:jc w:val="right"/>
        <w:rPr>
          <w:sz w:val="14"/>
          <w:szCs w:val="14"/>
        </w:rPr>
        <w:sectPr w:rsidR="00277CFD">
          <w:pgSz w:w="12240" w:h="15840"/>
          <w:pgMar w:top="620" w:right="580" w:bottom="280" w:left="980" w:header="720" w:footer="720" w:gutter="0"/>
          <w:cols w:space="720"/>
        </w:sectPr>
      </w:pPr>
      <w:r w:rsidRPr="001A7D4C">
        <w:pict>
          <v:group id="_x0000_s1032" style="position:absolute;left:0;text-align:left;margin-left:54pt;margin-top:756.75pt;width:525pt;height:19pt;z-index:-251660288;mso-position-horizontal-relative:page;mso-position-vertical-relative:page" coordorigin="1080,15135" coordsize="10500,380">
            <v:group id="_x0000_s1033" style="position:absolute;left:1100;top:15255;width:10360;height:160" coordorigin="1100,15255" coordsize="10360,160">
              <v:shape id="_x0000_s1036" style="position:absolute;left:1100;top:15255;width:10360;height:160" coordorigin="1100,15255" coordsize="10360,160" path="m11460,15255r-10360,l1100,15415r10360,l11460,15255xe" filled="f" strokecolor="#bcbec0" strokeweight="2pt">
                <v:path arrowok="t"/>
              </v:shape>
              <v:group id="_x0000_s1034" style="position:absolute;left:11160;top:15155;width:400;height:340" coordorigin="11160,15155" coordsize="400,340">
                <v:shape id="_x0000_s1035" style="position:absolute;left:11160;top:15155;width:400;height:340" coordorigin="11160,15155" coordsize="400,340" path="m11560,15155r-400,l11160,15495r400,l11560,15155xe" fillcolor="#005787" stroked="f">
                  <v:path arrowok="t"/>
                </v:shape>
              </v:group>
            </v:group>
            <w10:wrap anchorx="page" anchory="page"/>
          </v:group>
        </w:pict>
      </w:r>
    </w:p>
    <w:p w:rsidR="00BA7178" w:rsidRDefault="001A7D4C" w:rsidP="00BA7178">
      <w:pPr>
        <w:spacing w:before="3" w:line="140" w:lineRule="exact"/>
        <w:rPr>
          <w:sz w:val="15"/>
          <w:szCs w:val="15"/>
        </w:rPr>
      </w:pPr>
      <w:r w:rsidRPr="001A7D4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pt;margin-top:36pt;width:537.25pt;height:24pt;z-index:-2516572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27"/>
                    <w:gridCol w:w="1091"/>
                    <w:gridCol w:w="6827"/>
                  </w:tblGrid>
                  <w:tr w:rsidR="00277CFD">
                    <w:trPr>
                      <w:trHeight w:hRule="exact" w:val="79"/>
                    </w:trPr>
                    <w:tc>
                      <w:tcPr>
                        <w:tcW w:w="361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5787"/>
                      </w:tcPr>
                      <w:p w:rsidR="00277CFD" w:rsidRDefault="00277CFD"/>
                    </w:tc>
                    <w:tc>
                      <w:tcPr>
                        <w:tcW w:w="6827" w:type="dxa"/>
                        <w:tcBorders>
                          <w:top w:val="nil"/>
                          <w:left w:val="nil"/>
                          <w:bottom w:val="single" w:sz="16" w:space="0" w:color="BCBEC0"/>
                          <w:right w:val="nil"/>
                        </w:tcBorders>
                      </w:tcPr>
                      <w:p w:rsidR="00277CFD" w:rsidRDefault="00277CFD"/>
                    </w:tc>
                  </w:tr>
                  <w:tr w:rsidR="00277CFD" w:rsidRPr="00BA7178">
                    <w:trPr>
                      <w:trHeight w:hRule="exact" w:val="315"/>
                    </w:trPr>
                    <w:tc>
                      <w:tcPr>
                        <w:tcW w:w="2527" w:type="dxa"/>
                        <w:tcBorders>
                          <w:top w:val="nil"/>
                          <w:left w:val="nil"/>
                          <w:bottom w:val="nil"/>
                          <w:right w:val="single" w:sz="16" w:space="0" w:color="BCBEC0"/>
                        </w:tcBorders>
                        <w:shd w:val="clear" w:color="auto" w:fill="005787"/>
                      </w:tcPr>
                      <w:p w:rsidR="00277CFD" w:rsidRPr="00BA7178" w:rsidRDefault="000B44AC">
                        <w:pPr>
                          <w:spacing w:line="260" w:lineRule="exact"/>
                          <w:ind w:left="101" w:right="-153"/>
                          <w:rPr>
                            <w:rFonts w:ascii="Papyrus" w:hAnsi="Papyrus"/>
                            <w:sz w:val="24"/>
                            <w:szCs w:val="24"/>
                          </w:rPr>
                        </w:pPr>
                        <w:r w:rsidRPr="00BA7178">
                          <w:rPr>
                            <w:rFonts w:ascii="Papyrus" w:hAnsi="Papyrus"/>
                            <w:color w:val="FDFDFD"/>
                            <w:w w:val="92"/>
                            <w:sz w:val="24"/>
                            <w:szCs w:val="24"/>
                          </w:rPr>
                          <w:t>T</w:t>
                        </w:r>
                        <w:r w:rsidRPr="00BA7178">
                          <w:rPr>
                            <w:rFonts w:ascii="Papyrus" w:hAnsi="Papyrus"/>
                            <w:color w:val="FDFDFD"/>
                            <w:spacing w:val="2"/>
                            <w:w w:val="92"/>
                            <w:sz w:val="24"/>
                            <w:szCs w:val="24"/>
                          </w:rPr>
                          <w:t>E</w:t>
                        </w:r>
                        <w:r w:rsidRPr="00BA7178">
                          <w:rPr>
                            <w:rFonts w:ascii="Papyrus" w:hAnsi="Papyrus"/>
                            <w:color w:val="FDFDFD"/>
                            <w:w w:val="92"/>
                            <w:sz w:val="24"/>
                            <w:szCs w:val="24"/>
                          </w:rPr>
                          <w:t>TRI</w:t>
                        </w:r>
                        <w:r w:rsidRPr="00BA7178">
                          <w:rPr>
                            <w:rFonts w:ascii="Papyrus" w:hAnsi="Papyrus"/>
                            <w:color w:val="FDFDFD"/>
                            <w:spacing w:val="-7"/>
                            <w:w w:val="92"/>
                            <w:sz w:val="24"/>
                            <w:szCs w:val="24"/>
                          </w:rPr>
                          <w:t>X</w:t>
                        </w:r>
                        <w:r w:rsidRPr="00BA7178">
                          <w:rPr>
                            <w:rFonts w:ascii="Papyrus" w:hAnsi="Papyrus"/>
                            <w:color w:val="FDFDFD"/>
                            <w:w w:val="92"/>
                            <w:position w:val="8"/>
                            <w:sz w:val="14"/>
                            <w:szCs w:val="14"/>
                          </w:rPr>
                          <w:t xml:space="preserve">® </w:t>
                        </w:r>
                        <w:r w:rsidRPr="00BA7178">
                          <w:rPr>
                            <w:rFonts w:ascii="Papyrus" w:hAnsi="Papyrus"/>
                            <w:color w:val="FDFDFD"/>
                            <w:spacing w:val="9"/>
                            <w:w w:val="92"/>
                            <w:position w:val="8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BA7178">
                          <w:rPr>
                            <w:rFonts w:ascii="Papyrus" w:hAnsi="Papyrus"/>
                            <w:color w:val="FDFDFD"/>
                            <w:w w:val="113"/>
                            <w:sz w:val="24"/>
                            <w:szCs w:val="24"/>
                          </w:rPr>
                          <w:t>Ge</w:t>
                        </w:r>
                        <w:r w:rsidRPr="00BA7178">
                          <w:rPr>
                            <w:rFonts w:ascii="Papyrus" w:hAnsi="Papyrus"/>
                            <w:color w:val="FDFDFD"/>
                            <w:spacing w:val="4"/>
                            <w:w w:val="113"/>
                            <w:sz w:val="24"/>
                            <w:szCs w:val="24"/>
                          </w:rPr>
                          <w:t>t</w:t>
                        </w:r>
                        <w:r w:rsidRPr="00BA7178">
                          <w:rPr>
                            <w:rFonts w:ascii="Papyrus" w:hAnsi="Papyrus"/>
                            <w:color w:val="FDFDFD"/>
                            <w:w w:val="113"/>
                            <w:sz w:val="24"/>
                            <w:szCs w:val="24"/>
                          </w:rPr>
                          <w:t>tingSta</w:t>
                        </w:r>
                        <w:r w:rsidRPr="00BA7178">
                          <w:rPr>
                            <w:rFonts w:ascii="Papyrus" w:hAnsi="Papyrus"/>
                            <w:color w:val="FDFDFD"/>
                            <w:spacing w:val="4"/>
                            <w:w w:val="113"/>
                            <w:sz w:val="24"/>
                            <w:szCs w:val="24"/>
                          </w:rPr>
                          <w:t>r</w:t>
                        </w:r>
                        <w:r w:rsidRPr="00BA7178">
                          <w:rPr>
                            <w:rFonts w:ascii="Papyrus" w:hAnsi="Papyrus"/>
                            <w:color w:val="FDFDFD"/>
                            <w:w w:val="112"/>
                            <w:sz w:val="24"/>
                            <w:szCs w:val="24"/>
                          </w:rPr>
                          <w:t>t</w:t>
                        </w:r>
                        <w:proofErr w:type="spellEnd"/>
                      </w:p>
                    </w:tc>
                    <w:tc>
                      <w:tcPr>
                        <w:tcW w:w="1090" w:type="dxa"/>
                        <w:tcBorders>
                          <w:top w:val="single" w:sz="16" w:space="0" w:color="BCBEC0"/>
                          <w:left w:val="single" w:sz="16" w:space="0" w:color="BCBEC0"/>
                          <w:bottom w:val="single" w:sz="16" w:space="0" w:color="BCBEC0"/>
                          <w:right w:val="nil"/>
                        </w:tcBorders>
                        <w:shd w:val="clear" w:color="auto" w:fill="005787"/>
                      </w:tcPr>
                      <w:p w:rsidR="00277CFD" w:rsidRPr="00BA7178" w:rsidRDefault="00277CFD" w:rsidP="00BA7178">
                        <w:pPr>
                          <w:spacing w:line="240" w:lineRule="exact"/>
                          <w:rPr>
                            <w:rFonts w:ascii="Papyrus" w:hAnsi="Papyru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27" w:type="dxa"/>
                        <w:tcBorders>
                          <w:top w:val="single" w:sz="16" w:space="0" w:color="BCBEC0"/>
                          <w:left w:val="nil"/>
                          <w:bottom w:val="single" w:sz="16" w:space="0" w:color="BCBEC0"/>
                          <w:right w:val="single" w:sz="16" w:space="0" w:color="BCBEC0"/>
                        </w:tcBorders>
                      </w:tcPr>
                      <w:p w:rsidR="00277CFD" w:rsidRPr="00BA7178" w:rsidRDefault="000B44AC">
                        <w:pPr>
                          <w:spacing w:line="260" w:lineRule="exact"/>
                          <w:ind w:right="140"/>
                          <w:jc w:val="right"/>
                          <w:rPr>
                            <w:rFonts w:ascii="Papyrus" w:hAnsi="Papyrus"/>
                            <w:b/>
                            <w:sz w:val="24"/>
                            <w:szCs w:val="24"/>
                          </w:rPr>
                        </w:pPr>
                        <w:r w:rsidRPr="00BA7178">
                          <w:rPr>
                            <w:rFonts w:ascii="Papyrus" w:hAnsi="Papyrus"/>
                            <w:b/>
                            <w:color w:val="363435"/>
                            <w:spacing w:val="-1"/>
                            <w:w w:val="99"/>
                            <w:sz w:val="24"/>
                            <w:szCs w:val="24"/>
                          </w:rPr>
                          <w:t>R</w:t>
                        </w:r>
                        <w:r w:rsidRPr="00BA7178">
                          <w:rPr>
                            <w:rFonts w:ascii="Papyrus" w:hAnsi="Papyrus"/>
                            <w:b/>
                            <w:color w:val="363435"/>
                            <w:w w:val="130"/>
                            <w:sz w:val="24"/>
                            <w:szCs w:val="24"/>
                          </w:rPr>
                          <w:t>e</w:t>
                        </w:r>
                        <w:r w:rsidRPr="00BA7178">
                          <w:rPr>
                            <w:rFonts w:ascii="Papyrus" w:hAnsi="Papyrus"/>
                            <w:b/>
                            <w:color w:val="363435"/>
                            <w:spacing w:val="1"/>
                            <w:w w:val="130"/>
                            <w:sz w:val="24"/>
                            <w:szCs w:val="24"/>
                          </w:rPr>
                          <w:t>s</w:t>
                        </w:r>
                        <w:r w:rsidRPr="00BA7178">
                          <w:rPr>
                            <w:rFonts w:ascii="Papyrus" w:hAnsi="Papyrus"/>
                            <w:b/>
                            <w:color w:val="363435"/>
                            <w:spacing w:val="-1"/>
                            <w:w w:val="117"/>
                            <w:sz w:val="24"/>
                            <w:szCs w:val="24"/>
                          </w:rPr>
                          <w:t>o</w:t>
                        </w:r>
                        <w:r w:rsidRPr="00BA7178">
                          <w:rPr>
                            <w:rFonts w:ascii="Papyrus" w:hAnsi="Papyrus"/>
                            <w:b/>
                            <w:color w:val="363435"/>
                            <w:w w:val="110"/>
                            <w:sz w:val="24"/>
                            <w:szCs w:val="24"/>
                          </w:rPr>
                          <w:t>u</w:t>
                        </w:r>
                        <w:r w:rsidRPr="00BA7178">
                          <w:rPr>
                            <w:rFonts w:ascii="Papyrus" w:hAnsi="Papyrus"/>
                            <w:b/>
                            <w:color w:val="363435"/>
                            <w:spacing w:val="-4"/>
                            <w:w w:val="110"/>
                            <w:sz w:val="24"/>
                            <w:szCs w:val="24"/>
                          </w:rPr>
                          <w:t>r</w:t>
                        </w:r>
                        <w:r w:rsidRPr="00BA7178">
                          <w:rPr>
                            <w:rFonts w:ascii="Papyrus" w:hAnsi="Papyrus"/>
                            <w:b/>
                            <w:color w:val="363435"/>
                            <w:w w:val="129"/>
                            <w:sz w:val="24"/>
                            <w:szCs w:val="24"/>
                          </w:rPr>
                          <w:t>ces</w:t>
                        </w:r>
                      </w:p>
                    </w:tc>
                  </w:tr>
                  <w:tr w:rsidR="00277CFD" w:rsidRPr="00BA7178">
                    <w:trPr>
                      <w:trHeight w:hRule="exact" w:val="66"/>
                    </w:trPr>
                    <w:tc>
                      <w:tcPr>
                        <w:tcW w:w="361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5787"/>
                      </w:tcPr>
                      <w:p w:rsidR="00277CFD" w:rsidRPr="00BA7178" w:rsidRDefault="00277CFD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  <w:tc>
                      <w:tcPr>
                        <w:tcW w:w="6827" w:type="dxa"/>
                        <w:tcBorders>
                          <w:top w:val="single" w:sz="16" w:space="0" w:color="BCBEC0"/>
                          <w:left w:val="nil"/>
                          <w:bottom w:val="nil"/>
                          <w:right w:val="nil"/>
                        </w:tcBorders>
                      </w:tcPr>
                      <w:p w:rsidR="00277CFD" w:rsidRPr="00BA7178" w:rsidRDefault="00277CFD">
                        <w:pPr>
                          <w:rPr>
                            <w:rFonts w:ascii="Papyrus" w:hAnsi="Papyrus"/>
                          </w:rPr>
                        </w:pPr>
                      </w:p>
                    </w:tc>
                  </w:tr>
                </w:tbl>
                <w:p w:rsidR="00277CFD" w:rsidRPr="00BA7178" w:rsidRDefault="00277CFD">
                  <w:pPr>
                    <w:rPr>
                      <w:rFonts w:ascii="Papyrus" w:hAnsi="Papyrus"/>
                    </w:rPr>
                  </w:pPr>
                </w:p>
              </w:txbxContent>
            </v:textbox>
            <w10:wrap anchorx="page" anchory="page"/>
          </v:shape>
        </w:pict>
      </w:r>
    </w:p>
    <w:p w:rsidR="00BA7178" w:rsidRDefault="00BA7178" w:rsidP="00BA7178">
      <w:pPr>
        <w:spacing w:before="3" w:line="140" w:lineRule="exact"/>
        <w:rPr>
          <w:sz w:val="15"/>
          <w:szCs w:val="15"/>
        </w:rPr>
      </w:pPr>
    </w:p>
    <w:p w:rsidR="00277CFD" w:rsidRPr="00BA7178" w:rsidRDefault="000B44AC" w:rsidP="00BA7178">
      <w:pPr>
        <w:spacing w:before="3" w:line="140" w:lineRule="exact"/>
        <w:rPr>
          <w:sz w:val="15"/>
          <w:szCs w:val="15"/>
        </w:rPr>
      </w:pPr>
      <w:proofErr w:type="gramStart"/>
      <w:r>
        <w:rPr>
          <w:color w:val="FDFDFD"/>
          <w:w w:val="132"/>
          <w:sz w:val="24"/>
          <w:szCs w:val="24"/>
        </w:rPr>
        <w:t>e</w:t>
      </w:r>
      <w:proofErr w:type="gramEnd"/>
    </w:p>
    <w:p w:rsidR="00277CFD" w:rsidRDefault="00277CFD">
      <w:pPr>
        <w:spacing w:before="1" w:line="160" w:lineRule="exact"/>
        <w:rPr>
          <w:sz w:val="17"/>
          <w:szCs w:val="17"/>
        </w:rPr>
      </w:pPr>
    </w:p>
    <w:p w:rsidR="00BA7178" w:rsidRDefault="00BA7178">
      <w:pPr>
        <w:spacing w:line="260" w:lineRule="exact"/>
        <w:ind w:left="104"/>
        <w:rPr>
          <w:color w:val="363435"/>
          <w:w w:val="115"/>
          <w:sz w:val="24"/>
          <w:szCs w:val="24"/>
        </w:rPr>
      </w:pPr>
    </w:p>
    <w:p w:rsidR="00277CFD" w:rsidRPr="00BA7178" w:rsidRDefault="000B44AC">
      <w:pPr>
        <w:spacing w:line="260" w:lineRule="exact"/>
        <w:ind w:left="104"/>
        <w:rPr>
          <w:rFonts w:ascii="Papyrus" w:hAnsi="Papyrus"/>
          <w:b/>
          <w:sz w:val="24"/>
          <w:szCs w:val="24"/>
        </w:rPr>
      </w:pPr>
      <w:r w:rsidRPr="00BA7178">
        <w:rPr>
          <w:rFonts w:ascii="Papyrus" w:hAnsi="Papyrus"/>
          <w:b/>
          <w:color w:val="363435"/>
          <w:w w:val="115"/>
          <w:sz w:val="24"/>
          <w:szCs w:val="24"/>
        </w:rPr>
        <w:t>Engineering J</w:t>
      </w:r>
      <w:r w:rsidRPr="00BA7178">
        <w:rPr>
          <w:rFonts w:ascii="Papyrus" w:hAnsi="Papyrus"/>
          <w:b/>
          <w:color w:val="363435"/>
          <w:spacing w:val="-2"/>
          <w:w w:val="115"/>
          <w:sz w:val="24"/>
          <w:szCs w:val="24"/>
        </w:rPr>
        <w:t>o</w:t>
      </w:r>
      <w:r w:rsidRPr="00BA7178">
        <w:rPr>
          <w:rFonts w:ascii="Papyrus" w:hAnsi="Papyrus"/>
          <w:b/>
          <w:color w:val="363435"/>
          <w:w w:val="115"/>
          <w:sz w:val="24"/>
          <w:szCs w:val="24"/>
        </w:rPr>
        <w:t>urnal</w:t>
      </w:r>
      <w:r w:rsidRPr="00BA7178">
        <w:rPr>
          <w:rFonts w:ascii="Papyrus" w:hAnsi="Papyrus"/>
          <w:b/>
          <w:color w:val="363435"/>
          <w:spacing w:val="27"/>
          <w:w w:val="115"/>
          <w:sz w:val="24"/>
          <w:szCs w:val="24"/>
        </w:rPr>
        <w:t xml:space="preserve"> </w:t>
      </w:r>
      <w:r w:rsidRPr="00BA7178">
        <w:rPr>
          <w:rFonts w:ascii="Papyrus" w:hAnsi="Papyrus"/>
          <w:b/>
          <w:color w:val="363435"/>
          <w:spacing w:val="-12"/>
          <w:w w:val="94"/>
          <w:sz w:val="24"/>
          <w:szCs w:val="24"/>
        </w:rPr>
        <w:t>W</w:t>
      </w:r>
      <w:r w:rsidRPr="00BA7178">
        <w:rPr>
          <w:rFonts w:ascii="Papyrus" w:hAnsi="Papyrus"/>
          <w:b/>
          <w:color w:val="363435"/>
          <w:w w:val="113"/>
          <w:sz w:val="24"/>
          <w:szCs w:val="24"/>
        </w:rPr>
        <w:t>o</w:t>
      </w:r>
      <w:r w:rsidRPr="00BA7178">
        <w:rPr>
          <w:rFonts w:ascii="Papyrus" w:hAnsi="Papyrus"/>
          <w:b/>
          <w:color w:val="363435"/>
          <w:spacing w:val="1"/>
          <w:w w:val="113"/>
          <w:sz w:val="24"/>
          <w:szCs w:val="24"/>
        </w:rPr>
        <w:t>r</w:t>
      </w:r>
      <w:r w:rsidRPr="00BA7178">
        <w:rPr>
          <w:rFonts w:ascii="Papyrus" w:hAnsi="Papyrus"/>
          <w:b/>
          <w:color w:val="363435"/>
          <w:spacing w:val="-5"/>
          <w:w w:val="111"/>
          <w:sz w:val="24"/>
          <w:szCs w:val="24"/>
        </w:rPr>
        <w:t>k</w:t>
      </w:r>
      <w:r w:rsidRPr="00BA7178">
        <w:rPr>
          <w:rFonts w:ascii="Papyrus" w:hAnsi="Papyrus"/>
          <w:b/>
          <w:color w:val="363435"/>
          <w:w w:val="128"/>
          <w:sz w:val="24"/>
          <w:szCs w:val="24"/>
        </w:rPr>
        <w:t>she</w:t>
      </w:r>
      <w:r w:rsidRPr="00BA7178">
        <w:rPr>
          <w:rFonts w:ascii="Papyrus" w:hAnsi="Papyrus"/>
          <w:b/>
          <w:color w:val="363435"/>
          <w:spacing w:val="1"/>
          <w:w w:val="128"/>
          <w:sz w:val="24"/>
          <w:szCs w:val="24"/>
        </w:rPr>
        <w:t>e</w:t>
      </w:r>
      <w:r w:rsidRPr="00BA7178">
        <w:rPr>
          <w:rFonts w:ascii="Papyrus" w:hAnsi="Papyrus"/>
          <w:b/>
          <w:color w:val="363435"/>
          <w:w w:val="114"/>
          <w:sz w:val="24"/>
          <w:szCs w:val="24"/>
        </w:rPr>
        <w:t>t</w:t>
      </w:r>
    </w:p>
    <w:p w:rsidR="00277CFD" w:rsidRPr="00BA7178" w:rsidRDefault="00277CFD">
      <w:pPr>
        <w:spacing w:before="6" w:line="180" w:lineRule="exact"/>
        <w:rPr>
          <w:rFonts w:ascii="Papyrus" w:hAnsi="Papyrus"/>
          <w:sz w:val="19"/>
          <w:szCs w:val="19"/>
        </w:rPr>
      </w:pPr>
    </w:p>
    <w:p w:rsidR="00277CFD" w:rsidRPr="00BA7178" w:rsidRDefault="000B44AC">
      <w:pPr>
        <w:spacing w:before="39"/>
        <w:ind w:left="100"/>
        <w:rPr>
          <w:rFonts w:ascii="Papyrus" w:hAnsi="Papyrus"/>
          <w:sz w:val="18"/>
          <w:szCs w:val="18"/>
        </w:rPr>
      </w:pPr>
      <w:proofErr w:type="gramStart"/>
      <w:r w:rsidRPr="00BA7178">
        <w:rPr>
          <w:rFonts w:ascii="Papyrus" w:hAnsi="Papyrus"/>
          <w:color w:val="363435"/>
          <w:sz w:val="18"/>
          <w:szCs w:val="18"/>
        </w:rPr>
        <w:t xml:space="preserve">What </w:t>
      </w:r>
      <w:r w:rsidRPr="00BA7178">
        <w:rPr>
          <w:rFonts w:ascii="Papyrus" w:hAnsi="Papyrus"/>
          <w:color w:val="363435"/>
          <w:spacing w:val="12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19"/>
          <w:sz w:val="18"/>
          <w:szCs w:val="18"/>
        </w:rPr>
        <w:t>techni</w:t>
      </w:r>
      <w:r w:rsidRPr="00BA7178">
        <w:rPr>
          <w:rFonts w:ascii="Papyrus" w:hAnsi="Papyrus"/>
          <w:color w:val="363435"/>
          <w:spacing w:val="2"/>
          <w:w w:val="119"/>
          <w:sz w:val="18"/>
          <w:szCs w:val="18"/>
        </w:rPr>
        <w:t>c</w:t>
      </w:r>
      <w:r w:rsidRPr="00BA7178">
        <w:rPr>
          <w:rFonts w:ascii="Papyrus" w:hAnsi="Papyrus"/>
          <w:color w:val="363435"/>
          <w:w w:val="119"/>
          <w:sz w:val="18"/>
          <w:szCs w:val="18"/>
        </w:rPr>
        <w:t>al</w:t>
      </w:r>
      <w:proofErr w:type="gramEnd"/>
      <w:r w:rsidRPr="00BA7178">
        <w:rPr>
          <w:rFonts w:ascii="Papyrus" w:hAnsi="Papyrus"/>
          <w:color w:val="363435"/>
          <w:spacing w:val="9"/>
          <w:w w:val="119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z w:val="18"/>
          <w:szCs w:val="18"/>
        </w:rPr>
        <w:t>ski</w:t>
      </w:r>
      <w:r w:rsidRPr="00BA7178">
        <w:rPr>
          <w:rFonts w:ascii="Papyrus" w:hAnsi="Papyrus"/>
          <w:color w:val="363435"/>
          <w:spacing w:val="-2"/>
          <w:sz w:val="18"/>
          <w:szCs w:val="18"/>
        </w:rPr>
        <w:t>l</w:t>
      </w:r>
      <w:r w:rsidRPr="00BA7178">
        <w:rPr>
          <w:rFonts w:ascii="Papyrus" w:hAnsi="Papyrus"/>
          <w:color w:val="363435"/>
          <w:sz w:val="18"/>
          <w:szCs w:val="18"/>
        </w:rPr>
        <w:t xml:space="preserve">ls </w:t>
      </w:r>
      <w:r w:rsidRPr="00BA7178">
        <w:rPr>
          <w:rFonts w:ascii="Papyrus" w:hAnsi="Papyrus"/>
          <w:color w:val="363435"/>
          <w:spacing w:val="7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pacing w:val="-2"/>
          <w:w w:val="119"/>
          <w:sz w:val="18"/>
          <w:szCs w:val="18"/>
        </w:rPr>
        <w:t>d</w:t>
      </w:r>
      <w:r w:rsidRPr="00BA7178">
        <w:rPr>
          <w:rFonts w:ascii="Papyrus" w:hAnsi="Papyrus"/>
          <w:color w:val="363435"/>
          <w:w w:val="119"/>
          <w:sz w:val="18"/>
          <w:szCs w:val="18"/>
        </w:rPr>
        <w:t>id</w:t>
      </w:r>
      <w:r w:rsidRPr="00BA7178">
        <w:rPr>
          <w:rFonts w:ascii="Papyrus" w:hAnsi="Papyrus"/>
          <w:color w:val="363435"/>
          <w:spacing w:val="6"/>
          <w:w w:val="119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pacing w:val="-2"/>
          <w:sz w:val="18"/>
          <w:szCs w:val="18"/>
        </w:rPr>
        <w:t>y</w:t>
      </w:r>
      <w:r w:rsidRPr="00BA7178">
        <w:rPr>
          <w:rFonts w:ascii="Papyrus" w:hAnsi="Papyrus"/>
          <w:color w:val="363435"/>
          <w:spacing w:val="-1"/>
          <w:sz w:val="18"/>
          <w:szCs w:val="18"/>
        </w:rPr>
        <w:t>o</w:t>
      </w:r>
      <w:r w:rsidRPr="00BA7178">
        <w:rPr>
          <w:rFonts w:ascii="Papyrus" w:hAnsi="Papyrus"/>
          <w:color w:val="363435"/>
          <w:sz w:val="18"/>
          <w:szCs w:val="18"/>
        </w:rPr>
        <w:t xml:space="preserve">u </w:t>
      </w:r>
      <w:r w:rsidRPr="00BA7178">
        <w:rPr>
          <w:rFonts w:ascii="Papyrus" w:hAnsi="Papyrus"/>
          <w:color w:val="363435"/>
          <w:spacing w:val="6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18"/>
          <w:sz w:val="18"/>
          <w:szCs w:val="18"/>
        </w:rPr>
        <w:t>learn</w:t>
      </w:r>
      <w:r w:rsidRPr="00BA7178">
        <w:rPr>
          <w:rFonts w:ascii="Papyrus" w:hAnsi="Papyrus"/>
          <w:color w:val="363435"/>
          <w:spacing w:val="6"/>
          <w:w w:val="118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z w:val="18"/>
          <w:szCs w:val="18"/>
        </w:rPr>
        <w:t>in</w:t>
      </w:r>
      <w:r w:rsidRPr="00BA7178">
        <w:rPr>
          <w:rFonts w:ascii="Papyrus" w:hAnsi="Papyrus"/>
          <w:color w:val="363435"/>
          <w:spacing w:val="22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z w:val="18"/>
          <w:szCs w:val="18"/>
        </w:rPr>
        <w:t xml:space="preserve">this </w:t>
      </w:r>
      <w:r w:rsidRPr="00BA7178">
        <w:rPr>
          <w:rFonts w:ascii="Papyrus" w:hAnsi="Papyrus"/>
          <w:color w:val="363435"/>
          <w:spacing w:val="8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10"/>
          <w:sz w:val="18"/>
          <w:szCs w:val="18"/>
        </w:rPr>
        <w:t>activi</w:t>
      </w:r>
      <w:r w:rsidRPr="00BA7178">
        <w:rPr>
          <w:rFonts w:ascii="Papyrus" w:hAnsi="Papyrus"/>
          <w:color w:val="363435"/>
          <w:spacing w:val="3"/>
          <w:w w:val="110"/>
          <w:sz w:val="18"/>
          <w:szCs w:val="18"/>
        </w:rPr>
        <w:t>t</w:t>
      </w:r>
      <w:r w:rsidRPr="00BA7178">
        <w:rPr>
          <w:rFonts w:ascii="Papyrus" w:hAnsi="Papyrus"/>
          <w:color w:val="363435"/>
          <w:spacing w:val="2"/>
          <w:w w:val="110"/>
          <w:sz w:val="18"/>
          <w:szCs w:val="18"/>
        </w:rPr>
        <w:t>y</w:t>
      </w:r>
      <w:r w:rsidRPr="00BA7178">
        <w:rPr>
          <w:rFonts w:ascii="Papyrus" w:hAnsi="Papyrus"/>
          <w:color w:val="363435"/>
          <w:w w:val="110"/>
          <w:sz w:val="18"/>
          <w:szCs w:val="18"/>
        </w:rPr>
        <w:t>?</w:t>
      </w:r>
      <w:r w:rsidRPr="00BA7178">
        <w:rPr>
          <w:rFonts w:ascii="Papyrus" w:hAnsi="Papyrus"/>
          <w:color w:val="363435"/>
          <w:spacing w:val="15"/>
          <w:w w:val="110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pacing w:val="-4"/>
          <w:w w:val="97"/>
          <w:sz w:val="18"/>
          <w:szCs w:val="18"/>
        </w:rPr>
        <w:t>(</w:t>
      </w:r>
      <w:r w:rsidRPr="00BA7178">
        <w:rPr>
          <w:rFonts w:ascii="Papyrus" w:hAnsi="Papyrus"/>
          <w:color w:val="363435"/>
          <w:spacing w:val="-2"/>
          <w:w w:val="135"/>
          <w:sz w:val="18"/>
          <w:szCs w:val="18"/>
        </w:rPr>
        <w:t>e</w:t>
      </w:r>
      <w:r w:rsidRPr="00BA7178">
        <w:rPr>
          <w:rFonts w:ascii="Papyrus" w:hAnsi="Papyrus"/>
          <w:color w:val="363435"/>
          <w:spacing w:val="-2"/>
          <w:w w:val="82"/>
          <w:sz w:val="18"/>
          <w:szCs w:val="18"/>
        </w:rPr>
        <w:t>.</w:t>
      </w:r>
      <w:r w:rsidRPr="00BA7178">
        <w:rPr>
          <w:rFonts w:ascii="Papyrus" w:hAnsi="Papyrus"/>
          <w:color w:val="363435"/>
          <w:w w:val="104"/>
          <w:sz w:val="18"/>
          <w:szCs w:val="18"/>
        </w:rPr>
        <w:t>g.,</w:t>
      </w:r>
      <w:r w:rsidRPr="00BA7178">
        <w:rPr>
          <w:rFonts w:ascii="Papyrus" w:hAnsi="Papyrus"/>
          <w:color w:val="363435"/>
          <w:spacing w:val="14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pacing w:val="-1"/>
          <w:w w:val="114"/>
          <w:sz w:val="18"/>
          <w:szCs w:val="18"/>
        </w:rPr>
        <w:t>b</w:t>
      </w:r>
      <w:r w:rsidRPr="00BA7178">
        <w:rPr>
          <w:rFonts w:ascii="Papyrus" w:hAnsi="Papyrus"/>
          <w:color w:val="363435"/>
          <w:w w:val="114"/>
          <w:sz w:val="18"/>
          <w:szCs w:val="18"/>
        </w:rPr>
        <w:t>uil</w:t>
      </w:r>
      <w:r w:rsidRPr="00BA7178">
        <w:rPr>
          <w:rFonts w:ascii="Papyrus" w:hAnsi="Papyrus"/>
          <w:color w:val="363435"/>
          <w:spacing w:val="-2"/>
          <w:w w:val="114"/>
          <w:sz w:val="18"/>
          <w:szCs w:val="18"/>
        </w:rPr>
        <w:t>d</w:t>
      </w:r>
      <w:r w:rsidRPr="00BA7178">
        <w:rPr>
          <w:rFonts w:ascii="Papyrus" w:hAnsi="Papyrus"/>
          <w:color w:val="363435"/>
          <w:w w:val="114"/>
          <w:sz w:val="18"/>
          <w:szCs w:val="18"/>
        </w:rPr>
        <w:t>ing,</w:t>
      </w:r>
      <w:r w:rsidRPr="00BA7178">
        <w:rPr>
          <w:rFonts w:ascii="Papyrus" w:hAnsi="Papyrus"/>
          <w:color w:val="363435"/>
          <w:spacing w:val="-3"/>
          <w:w w:val="114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14"/>
          <w:sz w:val="18"/>
          <w:szCs w:val="18"/>
        </w:rPr>
        <w:t>p</w:t>
      </w:r>
      <w:r w:rsidRPr="00BA7178">
        <w:rPr>
          <w:rFonts w:ascii="Papyrus" w:hAnsi="Papyrus"/>
          <w:color w:val="363435"/>
          <w:spacing w:val="-2"/>
          <w:w w:val="114"/>
          <w:sz w:val="18"/>
          <w:szCs w:val="18"/>
        </w:rPr>
        <w:t>r</w:t>
      </w:r>
      <w:r w:rsidRPr="00BA7178">
        <w:rPr>
          <w:rFonts w:ascii="Papyrus" w:hAnsi="Papyrus"/>
          <w:color w:val="363435"/>
          <w:w w:val="114"/>
          <w:sz w:val="18"/>
          <w:szCs w:val="18"/>
        </w:rPr>
        <w:t>og</w:t>
      </w:r>
      <w:r w:rsidRPr="00BA7178">
        <w:rPr>
          <w:rFonts w:ascii="Papyrus" w:hAnsi="Papyrus"/>
          <w:color w:val="363435"/>
          <w:spacing w:val="-3"/>
          <w:w w:val="114"/>
          <w:sz w:val="18"/>
          <w:szCs w:val="18"/>
        </w:rPr>
        <w:t>r</w:t>
      </w:r>
      <w:r w:rsidRPr="00BA7178">
        <w:rPr>
          <w:rFonts w:ascii="Papyrus" w:hAnsi="Papyrus"/>
          <w:color w:val="363435"/>
          <w:w w:val="114"/>
          <w:sz w:val="18"/>
          <w:szCs w:val="18"/>
        </w:rPr>
        <w:t>amming,</w:t>
      </w:r>
      <w:r w:rsidRPr="00BA7178">
        <w:rPr>
          <w:rFonts w:ascii="Papyrus" w:hAnsi="Papyrus"/>
          <w:color w:val="363435"/>
          <w:spacing w:val="33"/>
          <w:w w:val="114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z w:val="18"/>
          <w:szCs w:val="18"/>
        </w:rPr>
        <w:t>wiring,</w:t>
      </w:r>
      <w:r w:rsidRPr="00BA7178">
        <w:rPr>
          <w:rFonts w:ascii="Papyrus" w:hAnsi="Papyrus"/>
          <w:color w:val="363435"/>
          <w:spacing w:val="38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19"/>
          <w:sz w:val="18"/>
          <w:szCs w:val="18"/>
        </w:rPr>
        <w:t>designing)</w:t>
      </w:r>
    </w:p>
    <w:p w:rsidR="00277CFD" w:rsidRPr="00BA7178" w:rsidRDefault="00277CFD">
      <w:pPr>
        <w:spacing w:before="9" w:line="18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</w:rPr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BA7178" w:rsidRDefault="00BA7178">
      <w:pPr>
        <w:spacing w:line="200" w:lineRule="exact"/>
      </w:pPr>
    </w:p>
    <w:p w:rsidR="00BA7178" w:rsidRDefault="00BA7178">
      <w:pPr>
        <w:spacing w:line="200" w:lineRule="exact"/>
      </w:pPr>
    </w:p>
    <w:p w:rsidR="00277CFD" w:rsidRDefault="00277CFD">
      <w:pPr>
        <w:spacing w:line="200" w:lineRule="exact"/>
      </w:pPr>
    </w:p>
    <w:p w:rsidR="00277CFD" w:rsidRDefault="00277CFD">
      <w:pPr>
        <w:spacing w:line="200" w:lineRule="exact"/>
      </w:pPr>
    </w:p>
    <w:p w:rsidR="00277CFD" w:rsidRPr="00BA7178" w:rsidRDefault="000B44AC">
      <w:pPr>
        <w:ind w:left="100"/>
        <w:rPr>
          <w:rFonts w:ascii="Papyrus" w:hAnsi="Papyrus"/>
          <w:sz w:val="18"/>
          <w:szCs w:val="18"/>
        </w:rPr>
      </w:pPr>
      <w:proofErr w:type="gramStart"/>
      <w:r w:rsidRPr="00BA7178">
        <w:rPr>
          <w:rFonts w:ascii="Papyrus" w:hAnsi="Papyrus"/>
          <w:color w:val="363435"/>
          <w:sz w:val="18"/>
          <w:szCs w:val="18"/>
        </w:rPr>
        <w:t xml:space="preserve">What </w:t>
      </w:r>
      <w:r w:rsidRPr="00BA7178">
        <w:rPr>
          <w:rFonts w:ascii="Papyrus" w:hAnsi="Papyrus"/>
          <w:color w:val="363435"/>
          <w:spacing w:val="12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25"/>
          <w:sz w:val="18"/>
          <w:szCs w:val="18"/>
        </w:rPr>
        <w:t>a</w:t>
      </w:r>
      <w:r w:rsidRPr="00BA7178">
        <w:rPr>
          <w:rFonts w:ascii="Papyrus" w:hAnsi="Papyrus"/>
          <w:color w:val="363435"/>
          <w:spacing w:val="-4"/>
          <w:w w:val="125"/>
          <w:sz w:val="18"/>
          <w:szCs w:val="18"/>
        </w:rPr>
        <w:t>r</w:t>
      </w:r>
      <w:r w:rsidRPr="00BA7178">
        <w:rPr>
          <w:rFonts w:ascii="Papyrus" w:hAnsi="Papyrus"/>
          <w:color w:val="363435"/>
          <w:w w:val="125"/>
          <w:sz w:val="18"/>
          <w:szCs w:val="18"/>
        </w:rPr>
        <w:t>e</w:t>
      </w:r>
      <w:proofErr w:type="gramEnd"/>
      <w:r w:rsidRPr="00BA7178">
        <w:rPr>
          <w:rFonts w:ascii="Papyrus" w:hAnsi="Papyrus"/>
          <w:color w:val="363435"/>
          <w:spacing w:val="5"/>
          <w:w w:val="125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z w:val="18"/>
          <w:szCs w:val="18"/>
        </w:rPr>
        <w:t xml:space="preserve">the </w:t>
      </w:r>
      <w:r w:rsidRPr="00BA7178">
        <w:rPr>
          <w:rFonts w:ascii="Papyrus" w:hAnsi="Papyrus"/>
          <w:color w:val="363435"/>
          <w:spacing w:val="21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19"/>
          <w:sz w:val="18"/>
          <w:szCs w:val="18"/>
        </w:rPr>
        <w:t>no</w:t>
      </w:r>
      <w:r w:rsidRPr="00BA7178">
        <w:rPr>
          <w:rFonts w:ascii="Papyrus" w:hAnsi="Papyrus"/>
          <w:color w:val="363435"/>
          <w:spacing w:val="-2"/>
          <w:w w:val="119"/>
          <w:sz w:val="18"/>
          <w:szCs w:val="18"/>
        </w:rPr>
        <w:t>n</w:t>
      </w:r>
      <w:r w:rsidRPr="00BA7178">
        <w:rPr>
          <w:rFonts w:ascii="Papyrus" w:hAnsi="Papyrus"/>
          <w:color w:val="363435"/>
          <w:w w:val="119"/>
          <w:sz w:val="18"/>
          <w:szCs w:val="18"/>
        </w:rPr>
        <w:t>techni</w:t>
      </w:r>
      <w:r w:rsidRPr="00BA7178">
        <w:rPr>
          <w:rFonts w:ascii="Papyrus" w:hAnsi="Papyrus"/>
          <w:color w:val="363435"/>
          <w:spacing w:val="2"/>
          <w:w w:val="119"/>
          <w:sz w:val="18"/>
          <w:szCs w:val="18"/>
        </w:rPr>
        <w:t>c</w:t>
      </w:r>
      <w:r w:rsidRPr="00BA7178">
        <w:rPr>
          <w:rFonts w:ascii="Papyrus" w:hAnsi="Papyrus"/>
          <w:color w:val="363435"/>
          <w:w w:val="119"/>
          <w:sz w:val="18"/>
          <w:szCs w:val="18"/>
        </w:rPr>
        <w:t>al</w:t>
      </w:r>
      <w:r w:rsidRPr="00BA7178">
        <w:rPr>
          <w:rFonts w:ascii="Papyrus" w:hAnsi="Papyrus"/>
          <w:color w:val="363435"/>
          <w:spacing w:val="10"/>
          <w:w w:val="119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z w:val="18"/>
          <w:szCs w:val="18"/>
        </w:rPr>
        <w:t>ski</w:t>
      </w:r>
      <w:r w:rsidRPr="00BA7178">
        <w:rPr>
          <w:rFonts w:ascii="Papyrus" w:hAnsi="Papyrus"/>
          <w:color w:val="363435"/>
          <w:spacing w:val="-2"/>
          <w:sz w:val="18"/>
          <w:szCs w:val="18"/>
        </w:rPr>
        <w:t>l</w:t>
      </w:r>
      <w:r w:rsidRPr="00BA7178">
        <w:rPr>
          <w:rFonts w:ascii="Papyrus" w:hAnsi="Papyrus"/>
          <w:color w:val="363435"/>
          <w:sz w:val="18"/>
          <w:szCs w:val="18"/>
        </w:rPr>
        <w:t xml:space="preserve">ls </w:t>
      </w:r>
      <w:r w:rsidRPr="00BA7178">
        <w:rPr>
          <w:rFonts w:ascii="Papyrus" w:hAnsi="Papyrus"/>
          <w:color w:val="363435"/>
          <w:spacing w:val="7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pacing w:val="-2"/>
          <w:sz w:val="18"/>
          <w:szCs w:val="18"/>
        </w:rPr>
        <w:t>y</w:t>
      </w:r>
      <w:r w:rsidRPr="00BA7178">
        <w:rPr>
          <w:rFonts w:ascii="Papyrus" w:hAnsi="Papyrus"/>
          <w:color w:val="363435"/>
          <w:spacing w:val="-1"/>
          <w:sz w:val="18"/>
          <w:szCs w:val="18"/>
        </w:rPr>
        <w:t>o</w:t>
      </w:r>
      <w:r w:rsidRPr="00BA7178">
        <w:rPr>
          <w:rFonts w:ascii="Papyrus" w:hAnsi="Papyrus"/>
          <w:color w:val="363435"/>
          <w:sz w:val="18"/>
          <w:szCs w:val="18"/>
        </w:rPr>
        <w:t xml:space="preserve">u </w:t>
      </w:r>
      <w:r w:rsidRPr="00BA7178">
        <w:rPr>
          <w:rFonts w:ascii="Papyrus" w:hAnsi="Papyrus"/>
          <w:color w:val="363435"/>
          <w:spacing w:val="6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21"/>
          <w:sz w:val="18"/>
          <w:szCs w:val="18"/>
        </w:rPr>
        <w:t>ha</w:t>
      </w:r>
      <w:r w:rsidRPr="00BA7178">
        <w:rPr>
          <w:rFonts w:ascii="Papyrus" w:hAnsi="Papyrus"/>
          <w:color w:val="363435"/>
          <w:spacing w:val="-1"/>
          <w:w w:val="121"/>
          <w:sz w:val="18"/>
          <w:szCs w:val="18"/>
        </w:rPr>
        <w:t>v</w:t>
      </w:r>
      <w:r w:rsidRPr="00BA7178">
        <w:rPr>
          <w:rFonts w:ascii="Papyrus" w:hAnsi="Papyrus"/>
          <w:color w:val="363435"/>
          <w:w w:val="121"/>
          <w:sz w:val="18"/>
          <w:szCs w:val="18"/>
        </w:rPr>
        <w:t>e</w:t>
      </w:r>
      <w:r w:rsidRPr="00BA7178">
        <w:rPr>
          <w:rFonts w:ascii="Papyrus" w:hAnsi="Papyrus"/>
          <w:color w:val="363435"/>
          <w:spacing w:val="1"/>
          <w:w w:val="121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21"/>
          <w:sz w:val="18"/>
          <w:szCs w:val="18"/>
        </w:rPr>
        <w:t>learned</w:t>
      </w:r>
      <w:r w:rsidRPr="00BA7178">
        <w:rPr>
          <w:rFonts w:ascii="Papyrus" w:hAnsi="Papyrus"/>
          <w:color w:val="363435"/>
          <w:spacing w:val="15"/>
          <w:w w:val="121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z w:val="18"/>
          <w:szCs w:val="18"/>
        </w:rPr>
        <w:t>in</w:t>
      </w:r>
      <w:r w:rsidRPr="00BA7178">
        <w:rPr>
          <w:rFonts w:ascii="Papyrus" w:hAnsi="Papyrus"/>
          <w:color w:val="363435"/>
          <w:spacing w:val="22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z w:val="18"/>
          <w:szCs w:val="18"/>
        </w:rPr>
        <w:t xml:space="preserve">this </w:t>
      </w:r>
      <w:r w:rsidRPr="00BA7178">
        <w:rPr>
          <w:rFonts w:ascii="Papyrus" w:hAnsi="Papyrus"/>
          <w:color w:val="363435"/>
          <w:spacing w:val="8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10"/>
          <w:sz w:val="18"/>
          <w:szCs w:val="18"/>
        </w:rPr>
        <w:t>activi</w:t>
      </w:r>
      <w:r w:rsidRPr="00BA7178">
        <w:rPr>
          <w:rFonts w:ascii="Papyrus" w:hAnsi="Papyrus"/>
          <w:color w:val="363435"/>
          <w:spacing w:val="3"/>
          <w:w w:val="110"/>
          <w:sz w:val="18"/>
          <w:szCs w:val="18"/>
        </w:rPr>
        <w:t>t</w:t>
      </w:r>
      <w:r w:rsidRPr="00BA7178">
        <w:rPr>
          <w:rFonts w:ascii="Papyrus" w:hAnsi="Papyrus"/>
          <w:color w:val="363435"/>
          <w:spacing w:val="2"/>
          <w:w w:val="110"/>
          <w:sz w:val="18"/>
          <w:szCs w:val="18"/>
        </w:rPr>
        <w:t>y</w:t>
      </w:r>
      <w:r w:rsidRPr="00BA7178">
        <w:rPr>
          <w:rFonts w:ascii="Papyrus" w:hAnsi="Papyrus"/>
          <w:color w:val="363435"/>
          <w:w w:val="110"/>
          <w:sz w:val="18"/>
          <w:szCs w:val="18"/>
        </w:rPr>
        <w:t>?</w:t>
      </w:r>
      <w:r w:rsidRPr="00BA7178">
        <w:rPr>
          <w:rFonts w:ascii="Papyrus" w:hAnsi="Papyrus"/>
          <w:color w:val="363435"/>
          <w:spacing w:val="15"/>
          <w:w w:val="110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pacing w:val="-4"/>
          <w:w w:val="97"/>
          <w:sz w:val="18"/>
          <w:szCs w:val="18"/>
        </w:rPr>
        <w:t>(</w:t>
      </w:r>
      <w:r w:rsidRPr="00BA7178">
        <w:rPr>
          <w:rFonts w:ascii="Papyrus" w:hAnsi="Papyrus"/>
          <w:color w:val="363435"/>
          <w:spacing w:val="-2"/>
          <w:w w:val="135"/>
          <w:sz w:val="18"/>
          <w:szCs w:val="18"/>
        </w:rPr>
        <w:t>e</w:t>
      </w:r>
      <w:r w:rsidRPr="00BA7178">
        <w:rPr>
          <w:rFonts w:ascii="Papyrus" w:hAnsi="Papyrus"/>
          <w:color w:val="363435"/>
          <w:spacing w:val="-2"/>
          <w:w w:val="82"/>
          <w:sz w:val="18"/>
          <w:szCs w:val="18"/>
        </w:rPr>
        <w:t>.</w:t>
      </w:r>
      <w:r w:rsidRPr="00BA7178">
        <w:rPr>
          <w:rFonts w:ascii="Papyrus" w:hAnsi="Papyrus"/>
          <w:color w:val="363435"/>
          <w:w w:val="104"/>
          <w:sz w:val="18"/>
          <w:szCs w:val="18"/>
        </w:rPr>
        <w:t>g.,</w:t>
      </w:r>
      <w:r w:rsidRPr="00BA7178">
        <w:rPr>
          <w:rFonts w:ascii="Papyrus" w:hAnsi="Papyrus"/>
          <w:color w:val="363435"/>
          <w:spacing w:val="14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14"/>
          <w:sz w:val="18"/>
          <w:szCs w:val="18"/>
        </w:rPr>
        <w:t>tea</w:t>
      </w:r>
      <w:r w:rsidRPr="00BA7178">
        <w:rPr>
          <w:rFonts w:ascii="Papyrus" w:hAnsi="Papyrus"/>
          <w:color w:val="363435"/>
          <w:spacing w:val="-1"/>
          <w:w w:val="114"/>
          <w:sz w:val="18"/>
          <w:szCs w:val="18"/>
        </w:rPr>
        <w:t>mw</w:t>
      </w:r>
      <w:r w:rsidRPr="00BA7178">
        <w:rPr>
          <w:rFonts w:ascii="Papyrus" w:hAnsi="Papyrus"/>
          <w:color w:val="363435"/>
          <w:w w:val="114"/>
          <w:sz w:val="18"/>
          <w:szCs w:val="18"/>
        </w:rPr>
        <w:t>ork,</w:t>
      </w:r>
      <w:r w:rsidRPr="00BA7178">
        <w:rPr>
          <w:rFonts w:ascii="Papyrus" w:hAnsi="Papyrus"/>
          <w:color w:val="363435"/>
          <w:spacing w:val="13"/>
          <w:w w:val="114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19"/>
          <w:sz w:val="18"/>
          <w:szCs w:val="18"/>
        </w:rPr>
        <w:t>com</w:t>
      </w:r>
      <w:r w:rsidRPr="00BA7178">
        <w:rPr>
          <w:rFonts w:ascii="Papyrus" w:hAnsi="Papyrus"/>
          <w:color w:val="363435"/>
          <w:spacing w:val="-1"/>
          <w:w w:val="119"/>
          <w:sz w:val="18"/>
          <w:szCs w:val="18"/>
        </w:rPr>
        <w:t>m</w:t>
      </w:r>
      <w:r w:rsidRPr="00BA7178">
        <w:rPr>
          <w:rFonts w:ascii="Papyrus" w:hAnsi="Papyrus"/>
          <w:color w:val="363435"/>
          <w:w w:val="116"/>
          <w:sz w:val="18"/>
          <w:szCs w:val="18"/>
        </w:rPr>
        <w:t>uni</w:t>
      </w:r>
      <w:r w:rsidRPr="00BA7178">
        <w:rPr>
          <w:rFonts w:ascii="Papyrus" w:hAnsi="Papyrus"/>
          <w:color w:val="363435"/>
          <w:spacing w:val="2"/>
          <w:w w:val="116"/>
          <w:sz w:val="18"/>
          <w:szCs w:val="18"/>
        </w:rPr>
        <w:t>c</w:t>
      </w:r>
      <w:r w:rsidRPr="00BA7178">
        <w:rPr>
          <w:rFonts w:ascii="Papyrus" w:hAnsi="Papyrus"/>
          <w:color w:val="363435"/>
          <w:w w:val="117"/>
          <w:sz w:val="18"/>
          <w:szCs w:val="18"/>
        </w:rPr>
        <w:t>atio</w:t>
      </w:r>
      <w:r w:rsidRPr="00BA7178">
        <w:rPr>
          <w:rFonts w:ascii="Papyrus" w:hAnsi="Papyrus"/>
          <w:color w:val="363435"/>
          <w:spacing w:val="-4"/>
          <w:w w:val="117"/>
          <w:sz w:val="18"/>
          <w:szCs w:val="18"/>
        </w:rPr>
        <w:t>n</w:t>
      </w:r>
      <w:r w:rsidRPr="00BA7178">
        <w:rPr>
          <w:rFonts w:ascii="Papyrus" w:hAnsi="Papyrus"/>
          <w:color w:val="363435"/>
          <w:w w:val="97"/>
          <w:sz w:val="18"/>
          <w:szCs w:val="18"/>
        </w:rPr>
        <w:t>)</w:t>
      </w:r>
    </w:p>
    <w:p w:rsidR="00277CFD" w:rsidRPr="00BA7178" w:rsidRDefault="00277CFD">
      <w:pPr>
        <w:spacing w:before="9" w:line="18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Default="00BA7178" w:rsidP="00BA7178">
      <w:pPr>
        <w:tabs>
          <w:tab w:val="left" w:pos="1125"/>
        </w:tabs>
        <w:spacing w:line="200" w:lineRule="exact"/>
        <w:rPr>
          <w:rFonts w:ascii="Papyrus" w:hAnsi="Papyrus"/>
          <w:sz w:val="18"/>
          <w:szCs w:val="18"/>
        </w:rPr>
      </w:pPr>
      <w:r>
        <w:rPr>
          <w:rFonts w:ascii="Papyrus" w:hAnsi="Papyrus"/>
          <w:sz w:val="18"/>
          <w:szCs w:val="18"/>
        </w:rPr>
        <w:tab/>
      </w:r>
    </w:p>
    <w:p w:rsidR="00BA7178" w:rsidRDefault="00BA7178" w:rsidP="00BA7178">
      <w:pPr>
        <w:tabs>
          <w:tab w:val="left" w:pos="1125"/>
        </w:tabs>
        <w:spacing w:line="200" w:lineRule="exact"/>
        <w:rPr>
          <w:rFonts w:ascii="Papyrus" w:hAnsi="Papyrus"/>
          <w:sz w:val="18"/>
          <w:szCs w:val="18"/>
        </w:rPr>
      </w:pPr>
    </w:p>
    <w:p w:rsidR="00BA7178" w:rsidRPr="00BA7178" w:rsidRDefault="00BA7178" w:rsidP="00BA7178">
      <w:pPr>
        <w:tabs>
          <w:tab w:val="left" w:pos="1125"/>
        </w:tabs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0B44AC">
      <w:pPr>
        <w:spacing w:line="180" w:lineRule="exact"/>
        <w:ind w:left="100"/>
        <w:rPr>
          <w:rFonts w:ascii="Papyrus" w:hAnsi="Papyrus"/>
          <w:sz w:val="18"/>
          <w:szCs w:val="18"/>
        </w:rPr>
      </w:pPr>
      <w:proofErr w:type="gramStart"/>
      <w:r w:rsidRPr="00BA7178">
        <w:rPr>
          <w:rFonts w:ascii="Papyrus" w:hAnsi="Papyrus"/>
          <w:color w:val="363435"/>
          <w:sz w:val="18"/>
          <w:szCs w:val="18"/>
        </w:rPr>
        <w:t xml:space="preserve">What </w:t>
      </w:r>
      <w:r w:rsidRPr="00BA7178">
        <w:rPr>
          <w:rFonts w:ascii="Papyrus" w:hAnsi="Papyrus"/>
          <w:color w:val="363435"/>
          <w:spacing w:val="12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pacing w:val="-1"/>
          <w:w w:val="112"/>
          <w:sz w:val="18"/>
          <w:szCs w:val="18"/>
        </w:rPr>
        <w:t>wou</w:t>
      </w:r>
      <w:r w:rsidRPr="00BA7178">
        <w:rPr>
          <w:rFonts w:ascii="Papyrus" w:hAnsi="Papyrus"/>
          <w:color w:val="363435"/>
          <w:w w:val="112"/>
          <w:sz w:val="18"/>
          <w:szCs w:val="18"/>
        </w:rPr>
        <w:t>ld</w:t>
      </w:r>
      <w:proofErr w:type="gramEnd"/>
      <w:r w:rsidRPr="00BA7178">
        <w:rPr>
          <w:rFonts w:ascii="Papyrus" w:hAnsi="Papyrus"/>
          <w:color w:val="363435"/>
          <w:spacing w:val="12"/>
          <w:w w:val="112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pacing w:val="-2"/>
          <w:sz w:val="18"/>
          <w:szCs w:val="18"/>
        </w:rPr>
        <w:t>y</w:t>
      </w:r>
      <w:r w:rsidRPr="00BA7178">
        <w:rPr>
          <w:rFonts w:ascii="Papyrus" w:hAnsi="Papyrus"/>
          <w:color w:val="363435"/>
          <w:spacing w:val="-1"/>
          <w:sz w:val="18"/>
          <w:szCs w:val="18"/>
        </w:rPr>
        <w:t>o</w:t>
      </w:r>
      <w:r w:rsidRPr="00BA7178">
        <w:rPr>
          <w:rFonts w:ascii="Papyrus" w:hAnsi="Papyrus"/>
          <w:color w:val="363435"/>
          <w:sz w:val="18"/>
          <w:szCs w:val="18"/>
        </w:rPr>
        <w:t xml:space="preserve">u </w:t>
      </w:r>
      <w:r w:rsidRPr="00BA7178">
        <w:rPr>
          <w:rFonts w:ascii="Papyrus" w:hAnsi="Papyrus"/>
          <w:color w:val="363435"/>
          <w:spacing w:val="6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pacing w:val="-2"/>
          <w:w w:val="87"/>
          <w:sz w:val="18"/>
          <w:szCs w:val="18"/>
        </w:rPr>
        <w:t>l</w:t>
      </w:r>
      <w:r w:rsidRPr="00BA7178">
        <w:rPr>
          <w:rFonts w:ascii="Papyrus" w:hAnsi="Papyrus"/>
          <w:color w:val="363435"/>
          <w:w w:val="103"/>
          <w:sz w:val="18"/>
          <w:szCs w:val="18"/>
        </w:rPr>
        <w:t>i</w:t>
      </w:r>
      <w:r w:rsidRPr="00BA7178">
        <w:rPr>
          <w:rFonts w:ascii="Papyrus" w:hAnsi="Papyrus"/>
          <w:color w:val="363435"/>
          <w:spacing w:val="-4"/>
          <w:w w:val="103"/>
          <w:sz w:val="18"/>
          <w:szCs w:val="18"/>
        </w:rPr>
        <w:t>k</w:t>
      </w:r>
      <w:r w:rsidRPr="00BA7178">
        <w:rPr>
          <w:rFonts w:ascii="Papyrus" w:hAnsi="Papyrus"/>
          <w:color w:val="363435"/>
          <w:w w:val="135"/>
          <w:sz w:val="18"/>
          <w:szCs w:val="18"/>
        </w:rPr>
        <w:t>e</w:t>
      </w:r>
      <w:r w:rsidRPr="00BA7178">
        <w:rPr>
          <w:rFonts w:ascii="Papyrus" w:hAnsi="Papyrus"/>
          <w:color w:val="363435"/>
          <w:spacing w:val="14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z w:val="18"/>
          <w:szCs w:val="18"/>
        </w:rPr>
        <w:t>to</w:t>
      </w:r>
      <w:r w:rsidRPr="00BA7178">
        <w:rPr>
          <w:rFonts w:ascii="Papyrus" w:hAnsi="Papyrus"/>
          <w:color w:val="363435"/>
          <w:spacing w:val="39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z w:val="18"/>
          <w:szCs w:val="18"/>
        </w:rPr>
        <w:t xml:space="preserve">do </w:t>
      </w:r>
      <w:r w:rsidRPr="00BA7178">
        <w:rPr>
          <w:rFonts w:ascii="Papyrus" w:hAnsi="Papyrus"/>
          <w:color w:val="363435"/>
          <w:spacing w:val="14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17"/>
          <w:sz w:val="18"/>
          <w:szCs w:val="18"/>
        </w:rPr>
        <w:t>ne</w:t>
      </w:r>
      <w:r w:rsidRPr="00BA7178">
        <w:rPr>
          <w:rFonts w:ascii="Papyrus" w:hAnsi="Papyrus"/>
          <w:color w:val="363435"/>
          <w:spacing w:val="3"/>
          <w:w w:val="117"/>
          <w:sz w:val="18"/>
          <w:szCs w:val="18"/>
        </w:rPr>
        <w:t>x</w:t>
      </w:r>
      <w:r w:rsidRPr="00BA7178">
        <w:rPr>
          <w:rFonts w:ascii="Papyrus" w:hAnsi="Papyrus"/>
          <w:color w:val="363435"/>
          <w:spacing w:val="5"/>
          <w:w w:val="117"/>
          <w:sz w:val="18"/>
          <w:szCs w:val="18"/>
        </w:rPr>
        <w:t>t</w:t>
      </w:r>
      <w:r w:rsidRPr="00BA7178">
        <w:rPr>
          <w:rFonts w:ascii="Papyrus" w:hAnsi="Papyrus"/>
          <w:color w:val="363435"/>
          <w:w w:val="117"/>
          <w:sz w:val="18"/>
          <w:szCs w:val="18"/>
        </w:rPr>
        <w:t>?</w:t>
      </w:r>
      <w:r w:rsidRPr="00BA7178">
        <w:rPr>
          <w:rFonts w:ascii="Papyrus" w:hAnsi="Papyrus"/>
          <w:color w:val="363435"/>
          <w:spacing w:val="8"/>
          <w:w w:val="117"/>
          <w:sz w:val="18"/>
          <w:szCs w:val="18"/>
        </w:rPr>
        <w:t xml:space="preserve"> </w:t>
      </w:r>
      <w:proofErr w:type="gramStart"/>
      <w:r w:rsidRPr="00BA7178">
        <w:rPr>
          <w:rFonts w:ascii="Papyrus" w:hAnsi="Papyrus"/>
          <w:color w:val="363435"/>
          <w:sz w:val="18"/>
          <w:szCs w:val="18"/>
        </w:rPr>
        <w:t xml:space="preserve">What </w:t>
      </w:r>
      <w:r w:rsidRPr="00BA7178">
        <w:rPr>
          <w:rFonts w:ascii="Papyrus" w:hAnsi="Papyrus"/>
          <w:color w:val="363435"/>
          <w:spacing w:val="12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z w:val="18"/>
          <w:szCs w:val="18"/>
        </w:rPr>
        <w:t>is</w:t>
      </w:r>
      <w:proofErr w:type="gramEnd"/>
      <w:r w:rsidRPr="00BA7178">
        <w:rPr>
          <w:rFonts w:ascii="Papyrus" w:hAnsi="Papyrus"/>
          <w:color w:val="363435"/>
          <w:spacing w:val="29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z w:val="18"/>
          <w:szCs w:val="18"/>
        </w:rPr>
        <w:t xml:space="preserve">the </w:t>
      </w:r>
      <w:r w:rsidRPr="00BA7178">
        <w:rPr>
          <w:rFonts w:ascii="Papyrus" w:hAnsi="Papyrus"/>
          <w:color w:val="363435"/>
          <w:spacing w:val="21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sz w:val="18"/>
          <w:szCs w:val="18"/>
        </w:rPr>
        <w:t>ne</w:t>
      </w:r>
      <w:r w:rsidRPr="00BA7178">
        <w:rPr>
          <w:rFonts w:ascii="Papyrus" w:hAnsi="Papyrus"/>
          <w:color w:val="363435"/>
          <w:spacing w:val="3"/>
          <w:sz w:val="18"/>
          <w:szCs w:val="18"/>
        </w:rPr>
        <w:t>x</w:t>
      </w:r>
      <w:r w:rsidRPr="00BA7178">
        <w:rPr>
          <w:rFonts w:ascii="Papyrus" w:hAnsi="Papyrus"/>
          <w:color w:val="363435"/>
          <w:sz w:val="18"/>
          <w:szCs w:val="18"/>
        </w:rPr>
        <w:t xml:space="preserve">t </w:t>
      </w:r>
      <w:r w:rsidRPr="00BA7178">
        <w:rPr>
          <w:rFonts w:ascii="Papyrus" w:hAnsi="Papyrus"/>
          <w:color w:val="363435"/>
          <w:spacing w:val="21"/>
          <w:sz w:val="18"/>
          <w:szCs w:val="18"/>
        </w:rPr>
        <w:t xml:space="preserve"> </w:t>
      </w:r>
      <w:r w:rsidRPr="00BA7178">
        <w:rPr>
          <w:rFonts w:ascii="Papyrus" w:hAnsi="Papyrus"/>
          <w:color w:val="363435"/>
          <w:w w:val="129"/>
          <w:sz w:val="18"/>
          <w:szCs w:val="18"/>
        </w:rPr>
        <w:t>ste</w:t>
      </w:r>
      <w:r w:rsidRPr="00BA7178">
        <w:rPr>
          <w:rFonts w:ascii="Papyrus" w:hAnsi="Papyrus"/>
          <w:color w:val="363435"/>
          <w:spacing w:val="-7"/>
          <w:w w:val="129"/>
          <w:sz w:val="18"/>
          <w:szCs w:val="18"/>
        </w:rPr>
        <w:t>p</w:t>
      </w:r>
      <w:r w:rsidRPr="00BA7178">
        <w:rPr>
          <w:rFonts w:ascii="Papyrus" w:hAnsi="Papyrus"/>
          <w:color w:val="363435"/>
          <w:w w:val="121"/>
          <w:sz w:val="18"/>
          <w:szCs w:val="18"/>
        </w:rPr>
        <w:t>?</w:t>
      </w: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Pr="00BA7178" w:rsidRDefault="00277CFD">
      <w:pPr>
        <w:spacing w:line="200" w:lineRule="exact"/>
        <w:rPr>
          <w:rFonts w:ascii="Papyrus" w:hAnsi="Papyrus"/>
          <w:sz w:val="18"/>
          <w:szCs w:val="18"/>
        </w:rPr>
      </w:pPr>
    </w:p>
    <w:p w:rsidR="00277CFD" w:rsidRDefault="00277CFD" w:rsidP="00BA7178">
      <w:pPr>
        <w:spacing w:before="40"/>
        <w:rPr>
          <w:sz w:val="14"/>
          <w:szCs w:val="14"/>
        </w:rPr>
      </w:pPr>
    </w:p>
    <w:p w:rsidR="00BA7178" w:rsidRDefault="00BA7178" w:rsidP="00BA7178">
      <w:pPr>
        <w:spacing w:before="40"/>
        <w:rPr>
          <w:sz w:val="14"/>
          <w:szCs w:val="14"/>
        </w:rPr>
      </w:pPr>
    </w:p>
    <w:p w:rsidR="00BA7178" w:rsidRDefault="00BA7178" w:rsidP="00BA7178">
      <w:pPr>
        <w:spacing w:before="40"/>
        <w:rPr>
          <w:sz w:val="14"/>
          <w:szCs w:val="14"/>
        </w:rPr>
      </w:pPr>
    </w:p>
    <w:p w:rsidR="00BA7178" w:rsidRDefault="00BA7178" w:rsidP="00BA7178">
      <w:pPr>
        <w:spacing w:before="40"/>
        <w:rPr>
          <w:sz w:val="14"/>
          <w:szCs w:val="14"/>
        </w:rPr>
      </w:pPr>
    </w:p>
    <w:p w:rsidR="00BA7178" w:rsidRDefault="00BA7178" w:rsidP="00BA7178">
      <w:pPr>
        <w:spacing w:before="40"/>
        <w:rPr>
          <w:sz w:val="14"/>
          <w:szCs w:val="14"/>
        </w:rPr>
      </w:pPr>
    </w:p>
    <w:p w:rsidR="00BA7178" w:rsidRDefault="001A7D4C" w:rsidP="00BA7178">
      <w:pPr>
        <w:spacing w:before="40"/>
        <w:rPr>
          <w:sz w:val="14"/>
          <w:szCs w:val="14"/>
        </w:rPr>
      </w:pPr>
      <w:r>
        <w:rPr>
          <w:noProof/>
          <w:sz w:val="14"/>
          <w:szCs w:val="14"/>
        </w:rPr>
        <w:pict>
          <v:group id="_x0000_s1050" style="position:absolute;margin-left:21.75pt;margin-top:753pt;width:569.25pt;height:25.6pt;z-index:-251656192;mso-position-horizontal-relative:page;mso-position-vertical-relative:page" coordorigin="1080,15135" coordsize="10500,380">
            <v:group id="_x0000_s1051" style="position:absolute;left:1100;top:15255;width:10360;height:160" coordorigin="1100,15255" coordsize="10360,160">
              <v:shape id="_x0000_s1052" style="position:absolute;left:1100;top:15255;width:10360;height:160" coordorigin="1100,15255" coordsize="10360,160" path="m11460,15255r-10360,l1100,15415r10360,l11460,15255xe" filled="f" strokecolor="#bcbec0" strokeweight="2pt">
                <v:path arrowok="t"/>
              </v:shape>
              <v:group id="_x0000_s1053" style="position:absolute;left:11160;top:15155;width:400;height:340" coordorigin="11160,15155" coordsize="400,340">
                <v:shape id="_x0000_s1054" style="position:absolute;left:11160;top:15155;width:400;height:340" coordorigin="11160,15155" coordsize="400,340" path="m11560,15155r-400,l11160,15495r400,l11560,15155xe" fillcolor="#005787" stroked="f">
                  <v:path arrowok="t"/>
                </v:shape>
              </v:group>
            </v:group>
            <w10:wrap anchorx="page" anchory="page"/>
          </v:group>
        </w:pict>
      </w:r>
    </w:p>
    <w:sectPr w:rsidR="00BA7178" w:rsidSect="00277CFD">
      <w:pgSz w:w="12240" w:h="15840"/>
      <w:pgMar w:top="620" w:right="9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560E6"/>
    <w:multiLevelType w:val="multilevel"/>
    <w:tmpl w:val="A92C70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CFD"/>
    <w:rsid w:val="000B44AC"/>
    <w:rsid w:val="001A7D4C"/>
    <w:rsid w:val="00277CFD"/>
    <w:rsid w:val="003431BA"/>
    <w:rsid w:val="00BA7178"/>
    <w:rsid w:val="00F3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Sylvester, Sharon</dc:creator>
  <cp:lastModifiedBy>shasyl</cp:lastModifiedBy>
  <cp:revision>2</cp:revision>
  <dcterms:created xsi:type="dcterms:W3CDTF">2015-10-12T16:48:00Z</dcterms:created>
  <dcterms:modified xsi:type="dcterms:W3CDTF">2015-10-12T16:48:00Z</dcterms:modified>
</cp:coreProperties>
</file>